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6AF52" w14:textId="53E8255D" w:rsidR="00893451" w:rsidRDefault="00245A3B" w:rsidP="00893451">
      <w:pPr>
        <w:rPr>
          <w:b/>
        </w:rPr>
      </w:pPr>
      <w:r>
        <w:rPr>
          <w:b/>
        </w:rPr>
        <w:t>KOOP-/</w:t>
      </w:r>
      <w:r w:rsidRPr="008B3A20">
        <w:rPr>
          <w:b/>
        </w:rPr>
        <w:t>AANNEMINGSOVEREE</w:t>
      </w:r>
      <w:r>
        <w:rPr>
          <w:b/>
        </w:rPr>
        <w:t xml:space="preserve">NKOMST VOOR APPARTEMENTSRECHTEN (GROND IN ERFPACHT) MET </w:t>
      </w:r>
      <w:r w:rsidRPr="008B3A20">
        <w:rPr>
          <w:b/>
        </w:rPr>
        <w:t>TOEPASSING VAN DE SWK GARANTIE- EN WAARBORGREGELING WAARAAN HET KEURMERK VAN DE STICHTING GARANTIEWONING IS VERLEEND</w:t>
      </w:r>
    </w:p>
    <w:p w14:paraId="0BEE4E43" w14:textId="77777777" w:rsidR="00245A3B" w:rsidRPr="00C020D6" w:rsidRDefault="00245A3B" w:rsidP="00893451">
      <w:pPr>
        <w:rPr>
          <w:b/>
        </w:rPr>
      </w:pPr>
    </w:p>
    <w:p w14:paraId="0590CDC9" w14:textId="25141438" w:rsidR="00893451" w:rsidRDefault="00893451" w:rsidP="00893451">
      <w:r>
        <w:t xml:space="preserve">Overeenkomstig het model, vastgesteld door </w:t>
      </w:r>
      <w:r w:rsidR="00245A3B">
        <w:t>SWK</w:t>
      </w:r>
      <w:r>
        <w:t xml:space="preserve"> op 01 januari </w:t>
      </w:r>
      <w:r w:rsidR="00245A3B">
        <w:t>2020</w:t>
      </w:r>
      <w:r>
        <w:t>.</w:t>
      </w:r>
    </w:p>
    <w:p w14:paraId="1F334833" w14:textId="77777777" w:rsidR="00893451" w:rsidRDefault="00893451" w:rsidP="00893451"/>
    <w:p w14:paraId="0D659E81" w14:textId="77777777" w:rsidR="00893451" w:rsidRDefault="00893451" w:rsidP="00893451">
      <w:r>
        <w:t>Bij deze koop-/aannemingsovereenkomst horen:</w:t>
      </w:r>
    </w:p>
    <w:p w14:paraId="0E7E6367" w14:textId="6FE3EC28" w:rsidR="00893451" w:rsidRDefault="00893451" w:rsidP="00C020D6">
      <w:pPr>
        <w:ind w:left="705" w:hanging="705"/>
      </w:pPr>
      <w:r>
        <w:t>-</w:t>
      </w:r>
      <w:r>
        <w:tab/>
        <w:t xml:space="preserve">Algemene Voorwaarden voor de koop-/aannemingsovereenkomst voor appartementsrechten, vastgesteld door </w:t>
      </w:r>
      <w:r w:rsidR="00245A3B">
        <w:t>SWK</w:t>
      </w:r>
      <w:r>
        <w:t xml:space="preserve"> op 01 januari </w:t>
      </w:r>
      <w:r w:rsidR="00245A3B">
        <w:t>2020</w:t>
      </w:r>
      <w:r>
        <w:t>;</w:t>
      </w:r>
    </w:p>
    <w:p w14:paraId="21B82429" w14:textId="723C1AC6" w:rsidR="00893451" w:rsidRDefault="00893451" w:rsidP="00C020D6">
      <w:pPr>
        <w:ind w:left="705" w:hanging="705"/>
      </w:pPr>
      <w:r>
        <w:t>-</w:t>
      </w:r>
      <w:r>
        <w:tab/>
        <w:t xml:space="preserve">Algemene Toelichting voor de koop-/aannemingsovereenkomst voor appartementsrechten (grond in erfpacht) en bijbehorende Algemene Voorwaarden, vastgesteld door </w:t>
      </w:r>
      <w:r w:rsidR="00245A3B">
        <w:t>SWK</w:t>
      </w:r>
      <w:r>
        <w:t xml:space="preserve"> op 01 januari </w:t>
      </w:r>
      <w:r w:rsidR="00245A3B">
        <w:t>2020</w:t>
      </w:r>
      <w:r>
        <w:t>.</w:t>
      </w:r>
    </w:p>
    <w:p w14:paraId="30500626" w14:textId="77777777" w:rsidR="00893451" w:rsidRPr="00C020D6" w:rsidRDefault="00893451" w:rsidP="00893451">
      <w:pPr>
        <w:rPr>
          <w:b/>
        </w:rPr>
      </w:pPr>
    </w:p>
    <w:p w14:paraId="09089DB3" w14:textId="503D12EA" w:rsidR="00893451" w:rsidRPr="00C020D6" w:rsidRDefault="00893451" w:rsidP="00893451">
      <w:pPr>
        <w:rPr>
          <w:b/>
        </w:rPr>
      </w:pPr>
      <w:r w:rsidRPr="00C020D6">
        <w:rPr>
          <w:b/>
        </w:rPr>
        <w:t xml:space="preserve">Geen notariële eigendomsoverdracht zonder in het bezit te zijn van uw </w:t>
      </w:r>
      <w:r w:rsidR="00245A3B">
        <w:rPr>
          <w:b/>
        </w:rPr>
        <w:t>SWK waarborgcertificaat of een toezegging tot certificaatafgifte</w:t>
      </w:r>
    </w:p>
    <w:p w14:paraId="2A9690DA" w14:textId="77777777" w:rsidR="00893451" w:rsidRDefault="00893451" w:rsidP="00893451"/>
    <w:p w14:paraId="6D3FD734" w14:textId="77777777" w:rsidR="00893451" w:rsidRDefault="00893451" w:rsidP="00893451">
      <w:r>
        <w:t>Planregistratienummer</w:t>
      </w:r>
      <w:r>
        <w:tab/>
      </w:r>
      <w:r w:rsidR="00C020D6">
        <w:tab/>
      </w:r>
      <w:r w:rsidR="00C020D6">
        <w:tab/>
      </w:r>
      <w:r>
        <w:t>:</w:t>
      </w:r>
      <w:r>
        <w:tab/>
      </w:r>
    </w:p>
    <w:p w14:paraId="452FE831" w14:textId="77777777" w:rsidR="00893451" w:rsidRDefault="00893451" w:rsidP="00893451">
      <w:r>
        <w:tab/>
      </w:r>
      <w:r>
        <w:tab/>
      </w:r>
    </w:p>
    <w:p w14:paraId="7F590AAC" w14:textId="68482121" w:rsidR="00686E78" w:rsidRDefault="00686E78" w:rsidP="00893451">
      <w:r>
        <w:t xml:space="preserve">Plan (benaming) </w:t>
      </w:r>
      <w:r>
        <w:tab/>
      </w:r>
      <w:r>
        <w:tab/>
      </w:r>
      <w:r>
        <w:tab/>
        <w:t xml:space="preserve">: </w:t>
      </w:r>
    </w:p>
    <w:p w14:paraId="15FB646B" w14:textId="77777777" w:rsidR="00686E78" w:rsidRDefault="00686E78" w:rsidP="00893451"/>
    <w:p w14:paraId="59EB74D8" w14:textId="77777777" w:rsidR="00893451" w:rsidRDefault="00893451" w:rsidP="00893451">
      <w:r>
        <w:t>Bouwnummer</w:t>
      </w:r>
      <w:r>
        <w:tab/>
      </w:r>
      <w:r w:rsidR="00C020D6">
        <w:tab/>
      </w:r>
      <w:r w:rsidR="00C020D6">
        <w:tab/>
      </w:r>
      <w:r w:rsidR="00C020D6">
        <w:tab/>
      </w:r>
      <w:r>
        <w:t>:</w:t>
      </w:r>
      <w:r>
        <w:tab/>
      </w:r>
    </w:p>
    <w:p w14:paraId="38EE6287" w14:textId="77777777" w:rsidR="00893451" w:rsidRDefault="00893451" w:rsidP="00893451"/>
    <w:p w14:paraId="2C46A9A3" w14:textId="77777777" w:rsidR="00893451" w:rsidRPr="00DA1169" w:rsidRDefault="00893451" w:rsidP="00893451">
      <w:pPr>
        <w:rPr>
          <w:i/>
        </w:rPr>
      </w:pPr>
      <w:r w:rsidRPr="00DA1169">
        <w:rPr>
          <w:i/>
        </w:rPr>
        <w:t>Deze overeenkomst dient te worden gebruikt, indien de erfpachtcanon door de ondernemer is afgekocht.</w:t>
      </w:r>
    </w:p>
    <w:p w14:paraId="2DE6AED4" w14:textId="77777777" w:rsidR="00893451" w:rsidRDefault="00893451" w:rsidP="00893451"/>
    <w:p w14:paraId="05CDC1FA" w14:textId="0655784C" w:rsidR="00893451" w:rsidRDefault="00893451" w:rsidP="00893451">
      <w:r>
        <w:t>Ondergetekenden:</w:t>
      </w:r>
    </w:p>
    <w:p w14:paraId="419747D2" w14:textId="77777777" w:rsidR="00893451" w:rsidRDefault="00893451" w:rsidP="00893451"/>
    <w:p w14:paraId="347FC5CE" w14:textId="77777777" w:rsidR="00245A3B" w:rsidRDefault="00245A3B" w:rsidP="00245A3B">
      <w:pPr>
        <w:pStyle w:val="Default"/>
        <w:rPr>
          <w:color w:val="auto"/>
          <w:sz w:val="22"/>
          <w:szCs w:val="22"/>
        </w:rPr>
      </w:pPr>
      <w:r w:rsidRPr="00743537">
        <w:rPr>
          <w:b/>
          <w:color w:val="auto"/>
          <w:sz w:val="22"/>
          <w:szCs w:val="22"/>
        </w:rPr>
        <w:t>^C</w:t>
      </w:r>
      <w:r w:rsidRPr="008B3A20">
        <w:rPr>
          <w:color w:val="auto"/>
          <w:sz w:val="22"/>
          <w:szCs w:val="22"/>
        </w:rPr>
        <w:t xml:space="preserve">, gevestigd te </w:t>
      </w:r>
      <w:r w:rsidRPr="00743537">
        <w:rPr>
          <w:b/>
          <w:color w:val="auto"/>
          <w:sz w:val="22"/>
          <w:szCs w:val="22"/>
        </w:rPr>
        <w:t>^C</w:t>
      </w:r>
      <w:r w:rsidRPr="008B3A20">
        <w:rPr>
          <w:color w:val="auto"/>
          <w:sz w:val="22"/>
          <w:szCs w:val="22"/>
        </w:rPr>
        <w:t xml:space="preserve">, KvK nummer </w:t>
      </w:r>
      <w:r w:rsidRPr="00743537">
        <w:rPr>
          <w:b/>
          <w:color w:val="auto"/>
          <w:sz w:val="22"/>
          <w:szCs w:val="22"/>
        </w:rPr>
        <w:t>^C</w:t>
      </w:r>
      <w:r w:rsidRPr="008B3A20">
        <w:rPr>
          <w:color w:val="auto"/>
          <w:sz w:val="22"/>
          <w:szCs w:val="22"/>
        </w:rPr>
        <w:t xml:space="preserve">, vestigingsnummer </w:t>
      </w:r>
      <w:r w:rsidRPr="00743537">
        <w:rPr>
          <w:b/>
          <w:color w:val="auto"/>
          <w:sz w:val="22"/>
          <w:szCs w:val="22"/>
        </w:rPr>
        <w:t>^C</w:t>
      </w:r>
      <w:r w:rsidRPr="008B3A20">
        <w:rPr>
          <w:color w:val="auto"/>
          <w:sz w:val="22"/>
          <w:szCs w:val="22"/>
        </w:rPr>
        <w:t xml:space="preserve">, </w:t>
      </w:r>
    </w:p>
    <w:p w14:paraId="142FA2A3" w14:textId="77777777" w:rsidR="00245A3B" w:rsidRPr="008B3A20" w:rsidRDefault="00245A3B" w:rsidP="00245A3B">
      <w:pPr>
        <w:pStyle w:val="Default"/>
        <w:rPr>
          <w:color w:val="auto"/>
          <w:sz w:val="22"/>
          <w:szCs w:val="22"/>
        </w:rPr>
      </w:pPr>
    </w:p>
    <w:p w14:paraId="24D4317A" w14:textId="3F2F5A42" w:rsidR="00245A3B" w:rsidRDefault="00245A3B" w:rsidP="00245A3B">
      <w:pPr>
        <w:pStyle w:val="Default"/>
        <w:rPr>
          <w:color w:val="auto"/>
          <w:sz w:val="22"/>
          <w:szCs w:val="22"/>
        </w:rPr>
      </w:pPr>
      <w:r w:rsidRPr="008B3A20">
        <w:rPr>
          <w:color w:val="auto"/>
          <w:sz w:val="22"/>
          <w:szCs w:val="22"/>
        </w:rPr>
        <w:t xml:space="preserve">hierna </w:t>
      </w:r>
      <w:r w:rsidR="000212FD">
        <w:rPr>
          <w:color w:val="auto"/>
          <w:sz w:val="22"/>
          <w:szCs w:val="22"/>
        </w:rPr>
        <w:t xml:space="preserve">in deze akte </w:t>
      </w:r>
      <w:r w:rsidRPr="008B3A20">
        <w:rPr>
          <w:color w:val="auto"/>
          <w:sz w:val="22"/>
          <w:szCs w:val="22"/>
        </w:rPr>
        <w:t>te noemen</w:t>
      </w:r>
      <w:r w:rsidR="000212FD">
        <w:rPr>
          <w:color w:val="auto"/>
          <w:sz w:val="22"/>
          <w:szCs w:val="22"/>
        </w:rPr>
        <w:t>:</w:t>
      </w:r>
      <w:r w:rsidRPr="008B3A20">
        <w:rPr>
          <w:color w:val="auto"/>
          <w:sz w:val="22"/>
          <w:szCs w:val="22"/>
        </w:rPr>
        <w:t xml:space="preserve"> </w:t>
      </w:r>
      <w:r w:rsidR="000D0111">
        <w:rPr>
          <w:color w:val="auto"/>
          <w:sz w:val="22"/>
          <w:szCs w:val="22"/>
        </w:rPr>
        <w:t>‘</w:t>
      </w:r>
      <w:r w:rsidRPr="008B3A20">
        <w:rPr>
          <w:b/>
          <w:color w:val="auto"/>
          <w:sz w:val="22"/>
          <w:szCs w:val="22"/>
        </w:rPr>
        <w:t>de</w:t>
      </w:r>
      <w:r w:rsidRPr="008B3A20">
        <w:rPr>
          <w:color w:val="auto"/>
          <w:sz w:val="22"/>
          <w:szCs w:val="22"/>
        </w:rPr>
        <w:t xml:space="preserve"> </w:t>
      </w:r>
      <w:r w:rsidRPr="008B3A20">
        <w:rPr>
          <w:b/>
          <w:color w:val="auto"/>
          <w:sz w:val="22"/>
          <w:szCs w:val="22"/>
        </w:rPr>
        <w:t>Ondernemer</w:t>
      </w:r>
      <w:r w:rsidR="000D0111">
        <w:rPr>
          <w:color w:val="auto"/>
          <w:sz w:val="22"/>
          <w:szCs w:val="22"/>
        </w:rPr>
        <w:t>’</w:t>
      </w:r>
      <w:r w:rsidRPr="008B3A20">
        <w:rPr>
          <w:color w:val="auto"/>
          <w:sz w:val="22"/>
          <w:szCs w:val="22"/>
        </w:rPr>
        <w:t xml:space="preserve">, ingeschreven bij </w:t>
      </w:r>
      <w:r w:rsidRPr="00154F0A">
        <w:rPr>
          <w:color w:val="auto"/>
          <w:sz w:val="22"/>
          <w:szCs w:val="22"/>
        </w:rPr>
        <w:t>SWK</w:t>
      </w:r>
      <w:r w:rsidRPr="008B3A20">
        <w:rPr>
          <w:color w:val="auto"/>
          <w:sz w:val="22"/>
          <w:szCs w:val="22"/>
        </w:rPr>
        <w:t>; en</w:t>
      </w:r>
    </w:p>
    <w:p w14:paraId="027F137F" w14:textId="77777777" w:rsidR="00245A3B" w:rsidRPr="008B3A20" w:rsidRDefault="00245A3B" w:rsidP="00245A3B">
      <w:pPr>
        <w:pStyle w:val="Default"/>
        <w:rPr>
          <w:sz w:val="22"/>
          <w:szCs w:val="22"/>
          <w:u w:val="single"/>
        </w:rPr>
      </w:pPr>
    </w:p>
    <w:p w14:paraId="7F55CBAD" w14:textId="31228406" w:rsidR="00893451" w:rsidRPr="00245A3B" w:rsidRDefault="00245A3B" w:rsidP="00245A3B">
      <w:pPr>
        <w:pStyle w:val="Default"/>
        <w:rPr>
          <w:b/>
          <w:color w:val="auto"/>
          <w:sz w:val="22"/>
          <w:szCs w:val="22"/>
        </w:rPr>
      </w:pPr>
      <w:r w:rsidRPr="00E86DAC">
        <w:rPr>
          <w:b/>
          <w:color w:val="auto"/>
          <w:sz w:val="22"/>
          <w:szCs w:val="22"/>
        </w:rPr>
        <w:t>^C</w:t>
      </w:r>
    </w:p>
    <w:p w14:paraId="24B7A69E" w14:textId="77777777" w:rsidR="00245A3B" w:rsidRDefault="00245A3B" w:rsidP="00893451"/>
    <w:p w14:paraId="1973B74B" w14:textId="1E0E19CE" w:rsidR="00893451" w:rsidRDefault="00893451" w:rsidP="00893451">
      <w:r>
        <w:t xml:space="preserve">Word(t)(en) </w:t>
      </w:r>
      <w:r w:rsidR="00AA39BA">
        <w:t>het / de</w:t>
      </w:r>
      <w:r>
        <w:t xml:space="preserve"> </w:t>
      </w:r>
      <w:r w:rsidR="00F84EDC">
        <w:t>appartementsrecht</w:t>
      </w:r>
      <w:r>
        <w:t xml:space="preserve">(en) op beider namen gekocht? N.v.t. / Ja / Nee, </w:t>
      </w:r>
      <w:r w:rsidR="00AA39BA">
        <w:t>het / de</w:t>
      </w:r>
      <w:r>
        <w:t xml:space="preserve"> </w:t>
      </w:r>
      <w:r w:rsidR="00F84EDC">
        <w:t>appartementsrecht</w:t>
      </w:r>
      <w:r>
        <w:t xml:space="preserve">(en) word(t)(en) op naam van </w:t>
      </w:r>
      <w:r w:rsidR="00245A3B" w:rsidRPr="00245A3B">
        <w:rPr>
          <w:b/>
        </w:rPr>
        <w:t>^C</w:t>
      </w:r>
      <w:r>
        <w:t xml:space="preserve"> gekocht.*)</w:t>
      </w:r>
    </w:p>
    <w:p w14:paraId="074B6D13" w14:textId="77777777" w:rsidR="00893451" w:rsidRDefault="00893451" w:rsidP="00893451"/>
    <w:p w14:paraId="73A4278C" w14:textId="77777777" w:rsidR="00893451" w:rsidRDefault="00893451" w:rsidP="00893451">
      <w:r>
        <w:t>*) Doorhalen wat niet van toepassing is.</w:t>
      </w:r>
    </w:p>
    <w:p w14:paraId="7B8E2828" w14:textId="77777777" w:rsidR="00893451" w:rsidRDefault="00893451" w:rsidP="00893451"/>
    <w:p w14:paraId="17A781F1" w14:textId="1D4FD502" w:rsidR="00893451" w:rsidRDefault="00893451" w:rsidP="00893451">
      <w:r>
        <w:t>hierna in deze akte te noemen</w:t>
      </w:r>
      <w:r w:rsidRPr="00686E78">
        <w:t xml:space="preserve">: </w:t>
      </w:r>
      <w:r w:rsidR="000D0111">
        <w:t>‘</w:t>
      </w:r>
      <w:r w:rsidRPr="00686E78">
        <w:rPr>
          <w:b/>
        </w:rPr>
        <w:t>de Verkrijger</w:t>
      </w:r>
      <w:r w:rsidR="000D0111">
        <w:t>’</w:t>
      </w:r>
      <w:r w:rsidRPr="00686E78">
        <w:t>,</w:t>
      </w:r>
    </w:p>
    <w:p w14:paraId="1030B453" w14:textId="77777777" w:rsidR="00893451" w:rsidRDefault="00893451" w:rsidP="00893451"/>
    <w:p w14:paraId="3782895A" w14:textId="77777777" w:rsidR="00893451" w:rsidRDefault="00893451" w:rsidP="00893451">
      <w:r>
        <w:t>in overweging nemende</w:t>
      </w:r>
    </w:p>
    <w:p w14:paraId="25DC1A30" w14:textId="77777777" w:rsidR="00893451" w:rsidRDefault="00893451" w:rsidP="00893451"/>
    <w:p w14:paraId="07E56AC6" w14:textId="4F8B9FE2" w:rsidR="00893451" w:rsidRDefault="00893451" w:rsidP="00C020D6">
      <w:pPr>
        <w:ind w:left="705" w:hanging="705"/>
      </w:pPr>
      <w:r>
        <w:t>-</w:t>
      </w:r>
      <w:r>
        <w:tab/>
        <w:t xml:space="preserve">dat de Ondernemer van de Gemeente </w:t>
      </w:r>
      <w:r w:rsidR="00245A3B" w:rsidRPr="00245A3B">
        <w:rPr>
          <w:b/>
        </w:rPr>
        <w:t>^C</w:t>
      </w:r>
      <w:r>
        <w:t xml:space="preserve"> een perceel / de percelen grond, plaatselijk bekend is als </w:t>
      </w:r>
      <w:r w:rsidR="00245A3B" w:rsidRPr="00245A3B">
        <w:rPr>
          <w:b/>
        </w:rPr>
        <w:t>^C</w:t>
      </w:r>
      <w:r>
        <w:t xml:space="preserve">, kadastraal bekend Gemeente </w:t>
      </w:r>
      <w:r w:rsidR="00245A3B" w:rsidRPr="00245A3B">
        <w:rPr>
          <w:b/>
        </w:rPr>
        <w:t>^C</w:t>
      </w:r>
      <w:r>
        <w:t xml:space="preserve"> sectie </w:t>
      </w:r>
      <w:r w:rsidR="00245A3B" w:rsidRPr="00245A3B">
        <w:rPr>
          <w:b/>
        </w:rPr>
        <w:t>^C</w:t>
      </w:r>
      <w:r>
        <w:t xml:space="preserve"> nummer(s) </w:t>
      </w:r>
      <w:r w:rsidR="00245A3B" w:rsidRPr="00245A3B">
        <w:rPr>
          <w:b/>
        </w:rPr>
        <w:t>^C</w:t>
      </w:r>
      <w:r>
        <w:t xml:space="preserve"> groot </w:t>
      </w:r>
      <w:r w:rsidR="00245A3B" w:rsidRPr="00245A3B">
        <w:rPr>
          <w:b/>
        </w:rPr>
        <w:t>^C</w:t>
      </w:r>
      <w:r>
        <w:t>, in erfpacht kan verkrijgen / heeft verkregen;</w:t>
      </w:r>
    </w:p>
    <w:p w14:paraId="073DDE69" w14:textId="77777777" w:rsidR="00893451" w:rsidRDefault="00893451" w:rsidP="00893451">
      <w:r>
        <w:t>-</w:t>
      </w:r>
      <w:r>
        <w:tab/>
        <w:t>dat de canon ter zake van het recht van erfpacht is / zal worden afgekocht;</w:t>
      </w:r>
    </w:p>
    <w:p w14:paraId="6B8A29A0" w14:textId="77777777" w:rsidR="00893451" w:rsidRDefault="00893451" w:rsidP="00893451">
      <w:r>
        <w:t>-</w:t>
      </w:r>
      <w:r>
        <w:tab/>
        <w:t>dat de Ondernemer op de grond een gebouw zal stichten;</w:t>
      </w:r>
    </w:p>
    <w:p w14:paraId="2E6BC3E8" w14:textId="4DDD847F" w:rsidR="00893451" w:rsidRDefault="00893451" w:rsidP="00C020D6">
      <w:pPr>
        <w:ind w:left="705" w:hanging="705"/>
      </w:pPr>
      <w:r>
        <w:t>-</w:t>
      </w:r>
      <w:r>
        <w:tab/>
        <w:t xml:space="preserve">dat de Ondernemer het recht van erfpacht heeft gesplitst of zal splitsen in appartementsrechten overeenkomstig de (ontwerp)akte(n) van splitsing met de daarbij behorende tekening(en) en </w:t>
      </w:r>
      <w:r>
        <w:lastRenderedPageBreak/>
        <w:t xml:space="preserve">het in die (ontwerp)akte(n) van splitsing vastgestelde en / of aangeduide </w:t>
      </w:r>
      <w:r w:rsidR="00686E78">
        <w:t xml:space="preserve">huishoudelijk </w:t>
      </w:r>
      <w:r>
        <w:t xml:space="preserve">reglement; de splitsingstekening(en) </w:t>
      </w:r>
      <w:r w:rsidR="00C32BF0">
        <w:t xml:space="preserve">is / </w:t>
      </w:r>
      <w:r>
        <w:t xml:space="preserve">zijn ter inzage bij notaris </w:t>
      </w:r>
      <w:r w:rsidR="00245A3B" w:rsidRPr="00245A3B">
        <w:rPr>
          <w:b/>
        </w:rPr>
        <w:t>^C</w:t>
      </w:r>
      <w:r>
        <w:t xml:space="preserve"> te </w:t>
      </w:r>
      <w:r w:rsidR="00245A3B" w:rsidRPr="00245A3B">
        <w:rPr>
          <w:b/>
        </w:rPr>
        <w:t>^C</w:t>
      </w:r>
      <w:r>
        <w:t>, hier</w:t>
      </w:r>
      <w:r w:rsidR="00ED0EF9">
        <w:t>na</w:t>
      </w:r>
      <w:r>
        <w:t xml:space="preserve"> in deze akte te noemen: </w:t>
      </w:r>
      <w:r w:rsidR="000D0111">
        <w:t>‘</w:t>
      </w:r>
      <w:r w:rsidRPr="00C020D6">
        <w:rPr>
          <w:b/>
        </w:rPr>
        <w:t>de Notaris</w:t>
      </w:r>
      <w:r w:rsidR="000D0111">
        <w:t>’</w:t>
      </w:r>
      <w:r>
        <w:t>.</w:t>
      </w:r>
    </w:p>
    <w:p w14:paraId="77475A98" w14:textId="77777777" w:rsidR="00893451" w:rsidRDefault="00893451" w:rsidP="00893451"/>
    <w:p w14:paraId="076B65B8" w14:textId="77777777" w:rsidR="00893451" w:rsidRPr="00C020D6" w:rsidRDefault="00893451" w:rsidP="00893451">
      <w:pPr>
        <w:rPr>
          <w:b/>
          <w:i/>
        </w:rPr>
      </w:pPr>
      <w:r w:rsidRPr="00C020D6">
        <w:rPr>
          <w:b/>
          <w:i/>
        </w:rPr>
        <w:t>(A) KEUZE</w:t>
      </w:r>
    </w:p>
    <w:p w14:paraId="3E29F7EB" w14:textId="4E9D03CE" w:rsidR="00893451" w:rsidRDefault="00AA39BA" w:rsidP="00893451">
      <w:r>
        <w:t>het / de</w:t>
      </w:r>
      <w:r w:rsidR="00893451">
        <w:t xml:space="preserve"> appartementsrecht(en) is / zijn ontstaan door inschrijving in de openbare registers van de in de overweging van deze akte genoemde akte(n) van splitsing;</w:t>
      </w:r>
    </w:p>
    <w:p w14:paraId="6B18D56D" w14:textId="77777777" w:rsidR="00893451" w:rsidRPr="00C020D6" w:rsidRDefault="00893451" w:rsidP="00893451">
      <w:pPr>
        <w:rPr>
          <w:b/>
          <w:i/>
        </w:rPr>
      </w:pPr>
      <w:r w:rsidRPr="00C020D6">
        <w:rPr>
          <w:b/>
          <w:i/>
        </w:rPr>
        <w:t>(B) KEUZE</w:t>
      </w:r>
    </w:p>
    <w:p w14:paraId="32C09562" w14:textId="78A7D37E" w:rsidR="00893451" w:rsidRDefault="00AA39BA" w:rsidP="00893451">
      <w:r>
        <w:t>het / de</w:t>
      </w:r>
      <w:r w:rsidR="00893451">
        <w:t xml:space="preserve"> appartementsrecht(en) zal / zullen ontstaan door inschrijving in de openbare registers van de in de overweging van deze akte genoemde (ontwerp)akte(n) van splitsing;</w:t>
      </w:r>
    </w:p>
    <w:p w14:paraId="212FA1E7" w14:textId="77777777" w:rsidR="00893451" w:rsidRDefault="00893451" w:rsidP="00893451"/>
    <w:p w14:paraId="3B62D177" w14:textId="77777777" w:rsidR="00893451" w:rsidRDefault="00893451" w:rsidP="00893451">
      <w:r>
        <w:t>Een exemplaar van de (ontwerp)akte(n) van splitsing en de bijbehorende tekening(en) zijn door partijen gewaarmerkt en aan deze akte gehecht.</w:t>
      </w:r>
    </w:p>
    <w:p w14:paraId="590AA50F" w14:textId="77777777" w:rsidR="00893451" w:rsidRDefault="00893451" w:rsidP="00893451"/>
    <w:p w14:paraId="086B20B2" w14:textId="7428F584" w:rsidR="00893451" w:rsidRDefault="00893451" w:rsidP="00893451">
      <w:r>
        <w:t xml:space="preserve">zijn per </w:t>
      </w:r>
      <w:r w:rsidR="00245A3B" w:rsidRPr="00245A3B">
        <w:rPr>
          <w:b/>
        </w:rPr>
        <w:t>^C</w:t>
      </w:r>
      <w:r>
        <w:t xml:space="preserve"> overeengekomen als volgt:</w:t>
      </w:r>
    </w:p>
    <w:p w14:paraId="10D203E4" w14:textId="77777777" w:rsidR="00893451" w:rsidRDefault="00893451" w:rsidP="00893451"/>
    <w:p w14:paraId="63EBF048" w14:textId="77777777" w:rsidR="00893451" w:rsidRDefault="00893451" w:rsidP="00893451">
      <w:r w:rsidRPr="00C020D6">
        <w:rPr>
          <w:b/>
        </w:rPr>
        <w:t>I.1</w:t>
      </w:r>
      <w:r>
        <w:tab/>
        <w:t>De Ondernemer verkoopt aan de Verkrijger, die koopt van de Ondernemer:</w:t>
      </w:r>
    </w:p>
    <w:p w14:paraId="6D6DEBAC" w14:textId="517BE898" w:rsidR="00893451" w:rsidRDefault="00AA39BA" w:rsidP="00C020D6">
      <w:pPr>
        <w:ind w:left="709"/>
      </w:pPr>
      <w:r>
        <w:t>het / de</w:t>
      </w:r>
      <w:r w:rsidR="00893451">
        <w:t xml:space="preserve"> appartementsrecht(en) recht gevend op het / de </w:t>
      </w:r>
      <w:r w:rsidR="00245A3B" w:rsidRPr="00245A3B">
        <w:rPr>
          <w:b/>
        </w:rPr>
        <w:t>^C</w:t>
      </w:r>
      <w:r w:rsidR="00893451">
        <w:t>/</w:t>
      </w:r>
      <w:r w:rsidR="00245A3B" w:rsidRPr="00245A3B">
        <w:rPr>
          <w:b/>
        </w:rPr>
        <w:t>^C</w:t>
      </w:r>
      <w:r w:rsidR="00893451">
        <w:t xml:space="preserve"> en </w:t>
      </w:r>
      <w:r w:rsidR="00245A3B" w:rsidRPr="00245A3B">
        <w:rPr>
          <w:b/>
        </w:rPr>
        <w:t>^C</w:t>
      </w:r>
      <w:r w:rsidR="00893451">
        <w:t>/</w:t>
      </w:r>
      <w:r w:rsidR="00245A3B" w:rsidRPr="00245A3B">
        <w:rPr>
          <w:b/>
        </w:rPr>
        <w:t>^C</w:t>
      </w:r>
      <w:r w:rsidR="00893451">
        <w:t xml:space="preserve"> aandeel / aandelen in het in de overweging genoemde gebouw met bijbehorende grond, dat / die de bevoegdheid omvat(ten) tot het uitsluitend gebruik van </w:t>
      </w:r>
      <w:r>
        <w:t>het / de</w:t>
      </w:r>
      <w:r w:rsidR="00893451">
        <w:t xml:space="preserve"> privé-gedeelte(n) bestemd tot </w:t>
      </w:r>
      <w:r w:rsidR="00245A3B" w:rsidRPr="00245A3B">
        <w:rPr>
          <w:b/>
        </w:rPr>
        <w:t>^C</w:t>
      </w:r>
      <w:r w:rsidR="00893451">
        <w:t xml:space="preserve"> (respectievelijk bestemd tot </w:t>
      </w:r>
      <w:r w:rsidR="00245A3B" w:rsidRPr="00245A3B">
        <w:rPr>
          <w:b/>
        </w:rPr>
        <w:t>^C</w:t>
      </w:r>
      <w:r w:rsidR="00893451">
        <w:t xml:space="preserve">) op de hiervoor genoemde tekening(en) aangeduid met </w:t>
      </w:r>
      <w:r>
        <w:t>het / de</w:t>
      </w:r>
      <w:r w:rsidR="00893451">
        <w:t xml:space="preserve"> bouwnummer(s) </w:t>
      </w:r>
      <w:r w:rsidR="00245A3B" w:rsidRPr="00245A3B">
        <w:rPr>
          <w:b/>
        </w:rPr>
        <w:t>^C</w:t>
      </w:r>
      <w:r w:rsidR="00686E78">
        <w:rPr>
          <w:b/>
        </w:rPr>
        <w:t xml:space="preserve"> </w:t>
      </w:r>
      <w:r w:rsidR="00686E78">
        <w:t>en het / de indexnummer(s)</w:t>
      </w:r>
      <w:r w:rsidR="00B91C18">
        <w:t xml:space="preserve"> ^</w:t>
      </w:r>
      <w:r w:rsidR="00B91C18" w:rsidRPr="00A42DC4">
        <w:rPr>
          <w:b/>
        </w:rPr>
        <w:t>C</w:t>
      </w:r>
      <w:r w:rsidR="00893451">
        <w:t>.</w:t>
      </w:r>
    </w:p>
    <w:p w14:paraId="2CF70671" w14:textId="152EC18D" w:rsidR="00893451" w:rsidRDefault="00893451" w:rsidP="00C020D6">
      <w:pPr>
        <w:ind w:left="709"/>
      </w:pPr>
      <w:r>
        <w:t xml:space="preserve">Het recht van erfpacht geldt (voor) </w:t>
      </w:r>
      <w:r w:rsidR="00245A3B" w:rsidRPr="00245A3B">
        <w:rPr>
          <w:b/>
        </w:rPr>
        <w:t>^C</w:t>
      </w:r>
      <w:r>
        <w:t xml:space="preserve"> (</w:t>
      </w:r>
      <w:r w:rsidR="00245A3B" w:rsidRPr="00245A3B">
        <w:rPr>
          <w:b/>
        </w:rPr>
        <w:t>^C</w:t>
      </w:r>
      <w:r>
        <w:t xml:space="preserve"> eventueel getal in letters indien voor aantal jaar gekozen wordt) jaar / onbepaalde tijd / eeuwigdurend).</w:t>
      </w:r>
    </w:p>
    <w:p w14:paraId="1BBEF8B1" w14:textId="77777777" w:rsidR="00893451" w:rsidRDefault="00893451" w:rsidP="00893451"/>
    <w:p w14:paraId="08575766" w14:textId="5F468D31" w:rsidR="00893451" w:rsidRDefault="00893451" w:rsidP="00C020D6">
      <w:pPr>
        <w:ind w:left="705" w:hanging="705"/>
      </w:pPr>
      <w:r w:rsidRPr="00C020D6">
        <w:rPr>
          <w:b/>
        </w:rPr>
        <w:t>I.2</w:t>
      </w:r>
      <w:r>
        <w:tab/>
        <w:t xml:space="preserve">De verplichting tot het betalen van een canon ter zake van voornoemd recht van erfpacht is / wordt van de Gemeente </w:t>
      </w:r>
      <w:r w:rsidR="00245A3B" w:rsidRPr="00245A3B">
        <w:rPr>
          <w:b/>
        </w:rPr>
        <w:t>^C</w:t>
      </w:r>
      <w:r>
        <w:t xml:space="preserve"> afgekocht tegen een afkoopsom van EUR </w:t>
      </w:r>
      <w:r w:rsidR="00245A3B" w:rsidRPr="00245A3B">
        <w:rPr>
          <w:b/>
        </w:rPr>
        <w:t>^C</w:t>
      </w:r>
      <w:r>
        <w:t xml:space="preserve"> (exclusief omzetbelasting) voor een periode van </w:t>
      </w:r>
      <w:r w:rsidR="00245A3B" w:rsidRPr="00245A3B">
        <w:rPr>
          <w:b/>
        </w:rPr>
        <w:t>^C</w:t>
      </w:r>
      <w:r>
        <w:t xml:space="preserve"> (</w:t>
      </w:r>
      <w:r w:rsidR="00245A3B" w:rsidRPr="00245A3B">
        <w:rPr>
          <w:b/>
        </w:rPr>
        <w:t>^C</w:t>
      </w:r>
      <w:r>
        <w:t xml:space="preserve"> eventueel getal in letters indien voor aantal jaar gekozen wordt) jaar / eeuwigdurend te rekenen vanaf </w:t>
      </w:r>
      <w:r w:rsidR="00245A3B" w:rsidRPr="00245A3B">
        <w:rPr>
          <w:b/>
        </w:rPr>
        <w:t>^C</w:t>
      </w:r>
      <w:r>
        <w:t>.</w:t>
      </w:r>
    </w:p>
    <w:p w14:paraId="19C0A745" w14:textId="77777777" w:rsidR="00893451" w:rsidRDefault="00893451" w:rsidP="00893451"/>
    <w:p w14:paraId="0EDDB2EC" w14:textId="0AA32BB5" w:rsidR="00893451" w:rsidRDefault="00893451" w:rsidP="00C020D6">
      <w:pPr>
        <w:ind w:left="705" w:hanging="705"/>
      </w:pPr>
      <w:r w:rsidRPr="00C020D6">
        <w:rPr>
          <w:b/>
        </w:rPr>
        <w:t>I.3</w:t>
      </w:r>
      <w:r>
        <w:tab/>
        <w:t xml:space="preserve">Op de erfpacht zijn van toepassing </w:t>
      </w:r>
      <w:r w:rsidR="00245A3B" w:rsidRPr="00245A3B">
        <w:rPr>
          <w:b/>
        </w:rPr>
        <w:t>^C</w:t>
      </w:r>
      <w:r>
        <w:t xml:space="preserve"> (toepasselijke Algemene en Bijzondere Erfpachtvoorwaarden).</w:t>
      </w:r>
    </w:p>
    <w:p w14:paraId="6A25CBB1" w14:textId="77777777" w:rsidR="00893451" w:rsidRDefault="00893451" w:rsidP="00893451"/>
    <w:p w14:paraId="47043BD6" w14:textId="77777777" w:rsidR="00893451" w:rsidRDefault="00893451" w:rsidP="00C020D6">
      <w:pPr>
        <w:ind w:left="705"/>
      </w:pPr>
      <w:r w:rsidRPr="00C020D6">
        <w:rPr>
          <w:b/>
        </w:rPr>
        <w:t>Bij deze aanvaardt de Verkrijger uitdrukkelijk de lasten en beperkingen omschreven in een bij deze overeenkomst behorende en aan deze akte gehechte door partijen ondertekende bijlage.</w:t>
      </w:r>
    </w:p>
    <w:p w14:paraId="08786839" w14:textId="77777777" w:rsidR="00893451" w:rsidRDefault="00893451" w:rsidP="00893451"/>
    <w:p w14:paraId="0E430044" w14:textId="77777777" w:rsidR="00893451" w:rsidRDefault="00893451" w:rsidP="00C020D6">
      <w:pPr>
        <w:ind w:left="705" w:hanging="705"/>
      </w:pPr>
      <w:r w:rsidRPr="00C020D6">
        <w:rPr>
          <w:b/>
        </w:rPr>
        <w:t>II</w:t>
      </w:r>
      <w:r>
        <w:tab/>
        <w:t>De Verkrijger geeft opdracht als deelgerechtigde in het in de overweging van deze akte genoemde gebouw met bijbehorende grond en de Ondernemer neemt aan, om met inachtneming van de in de overweging van deze akte bedoelde akte(n) van splitsing en conform de betreffende technische omschrijving en tekening(en) en voor zover aanwezig staten van wijziging, al welke tot deze overeenkomst behoren en door beide partijen zijn gewaarmerkt, het gebouw met aanhorigheden, waarvan het aan de Verkrijger verkochte appartementsrecht een aandeel uitmaakt, (af) te bouwen naar de eis van goed en deugdelijk werk, met inachtneming van de voorschriften van overheid en nutsbedrijven.</w:t>
      </w:r>
    </w:p>
    <w:p w14:paraId="3B6DF4F7" w14:textId="77777777" w:rsidR="00893451" w:rsidRDefault="00893451" w:rsidP="00893451"/>
    <w:p w14:paraId="045B6D6B" w14:textId="77777777" w:rsidR="00893451" w:rsidRDefault="00893451" w:rsidP="00893451">
      <w:r w:rsidRPr="00C020D6">
        <w:rPr>
          <w:b/>
        </w:rPr>
        <w:t>III</w:t>
      </w:r>
      <w:r>
        <w:tab/>
        <w:t>De totale koop-/aanneemsom bedraagt:</w:t>
      </w:r>
    </w:p>
    <w:p w14:paraId="42815280" w14:textId="77777777" w:rsidR="00893451" w:rsidRDefault="00893451" w:rsidP="00C020D6">
      <w:pPr>
        <w:ind w:firstLine="709"/>
      </w:pPr>
      <w:r>
        <w:t>A.</w:t>
      </w:r>
      <w:r>
        <w:tab/>
        <w:t>voor wat betreft de koopsom:</w:t>
      </w:r>
    </w:p>
    <w:p w14:paraId="7646CDEA" w14:textId="02A2E6E0" w:rsidR="00893451" w:rsidRDefault="00893451" w:rsidP="00C020D6">
      <w:pPr>
        <w:ind w:left="1418"/>
      </w:pPr>
      <w:r>
        <w:lastRenderedPageBreak/>
        <w:t xml:space="preserve">de per de in het hoofd van deze akte genoemde datum van </w:t>
      </w:r>
      <w:r w:rsidR="00E169EA">
        <w:br/>
      </w:r>
      <w:r>
        <w:t xml:space="preserve">overeenkomen verschuldigde en in artikel 5 lid 3 van deze </w:t>
      </w:r>
      <w:r w:rsidR="00E169EA">
        <w:br/>
      </w:r>
      <w:bookmarkStart w:id="0" w:name="_GoBack"/>
      <w:bookmarkEnd w:id="0"/>
      <w:r>
        <w:t>akte genoemde termijnen:</w:t>
      </w:r>
      <w:r>
        <w:tab/>
      </w:r>
      <w:r>
        <w:tab/>
      </w:r>
    </w:p>
    <w:p w14:paraId="15568CE9" w14:textId="1996FF64" w:rsidR="00893451" w:rsidRDefault="00893451" w:rsidP="00C020D6">
      <w:pPr>
        <w:ind w:left="2127" w:hanging="702"/>
      </w:pPr>
      <w:r>
        <w:t>1.</w:t>
      </w:r>
      <w:r>
        <w:tab/>
        <w:t xml:space="preserve">het aan de Verkrijger toe te rekenen deel van de </w:t>
      </w:r>
      <w:r w:rsidR="00C020D6">
        <w:br/>
      </w:r>
      <w:r>
        <w:t xml:space="preserve">afkoopsom van de erfpachtcanon </w:t>
      </w:r>
      <w:r w:rsidR="00C020D6">
        <w:br/>
      </w:r>
      <w:r>
        <w:t>(inclusief omzetbelasting)</w:t>
      </w:r>
      <w:r>
        <w:tab/>
      </w:r>
      <w:r w:rsidR="00C020D6">
        <w:tab/>
      </w:r>
      <w:r w:rsidR="00C020D6">
        <w:tab/>
      </w:r>
      <w:r w:rsidR="00C020D6">
        <w:tab/>
      </w:r>
      <w:r>
        <w:t>EUR</w:t>
      </w:r>
      <w:r>
        <w:tab/>
      </w:r>
      <w:r w:rsidR="00C020D6">
        <w:tab/>
      </w:r>
      <w:r w:rsidR="00245A3B" w:rsidRPr="00245A3B">
        <w:rPr>
          <w:b/>
        </w:rPr>
        <w:t>^C</w:t>
      </w:r>
    </w:p>
    <w:p w14:paraId="346886B6" w14:textId="4383C9E8" w:rsidR="00893451" w:rsidRDefault="00893451" w:rsidP="00893451">
      <w:r>
        <w:tab/>
      </w:r>
      <w:r w:rsidR="00C020D6">
        <w:tab/>
      </w:r>
      <w:r>
        <w:t>2.</w:t>
      </w:r>
      <w:r>
        <w:tab/>
        <w:t>de overige termijnen (inclusief omzetbelasting)</w:t>
      </w:r>
      <w:r w:rsidR="00C020D6">
        <w:tab/>
      </w:r>
      <w:r>
        <w:tab/>
        <w:t>EUR</w:t>
      </w:r>
      <w:r>
        <w:tab/>
      </w:r>
      <w:r w:rsidR="00C020D6">
        <w:tab/>
      </w:r>
      <w:r w:rsidR="00245A3B" w:rsidRPr="00245A3B">
        <w:rPr>
          <w:b/>
        </w:rPr>
        <w:t>^C</w:t>
      </w:r>
    </w:p>
    <w:p w14:paraId="2904B335" w14:textId="77777777" w:rsidR="00893451" w:rsidRDefault="00893451" w:rsidP="00893451"/>
    <w:p w14:paraId="345BCFD9" w14:textId="77777777" w:rsidR="00893451" w:rsidRDefault="00893451" w:rsidP="00C020D6">
      <w:pPr>
        <w:ind w:firstLine="709"/>
      </w:pPr>
      <w:r>
        <w:t>B.</w:t>
      </w:r>
      <w:r>
        <w:tab/>
        <w:t>voor wat betreft de aanneemsom:</w:t>
      </w:r>
    </w:p>
    <w:p w14:paraId="41417845" w14:textId="77777777" w:rsidR="00C020D6" w:rsidRDefault="00893451" w:rsidP="00C020D6">
      <w:pPr>
        <w:ind w:left="709" w:firstLine="709"/>
      </w:pPr>
      <w:r>
        <w:t xml:space="preserve">de nog niet ingevolge artikel 5 lid 1 van deze akte </w:t>
      </w:r>
    </w:p>
    <w:p w14:paraId="07AFD100" w14:textId="4F4B697B" w:rsidR="00893451" w:rsidRDefault="00893451" w:rsidP="00C020D6">
      <w:pPr>
        <w:ind w:left="709" w:firstLine="709"/>
      </w:pPr>
      <w:r>
        <w:t>verschuldigd geworden termijnen (inclusief omzetbelasting)</w:t>
      </w:r>
      <w:r>
        <w:tab/>
      </w:r>
      <w:r w:rsidR="00C020D6">
        <w:t>EUR</w:t>
      </w:r>
      <w:r w:rsidR="00C020D6">
        <w:tab/>
      </w:r>
      <w:r w:rsidR="00C020D6">
        <w:tab/>
      </w:r>
      <w:r w:rsidR="00245A3B" w:rsidRPr="00245A3B">
        <w:rPr>
          <w:b/>
        </w:rPr>
        <w:t>^C</w:t>
      </w:r>
    </w:p>
    <w:p w14:paraId="7EF1AFFB" w14:textId="77777777" w:rsidR="00893451" w:rsidRDefault="00893451" w:rsidP="00893451"/>
    <w:p w14:paraId="18F93F39" w14:textId="5F27E804" w:rsidR="00893451" w:rsidRDefault="00893451" w:rsidP="00C020D6">
      <w:pPr>
        <w:ind w:left="1418" w:hanging="709"/>
      </w:pPr>
      <w:r>
        <w:t>C.</w:t>
      </w:r>
      <w:r>
        <w:tab/>
        <w:t xml:space="preserve">vergoeding (inclusief omzetbelasting) over de per de in het </w:t>
      </w:r>
      <w:r w:rsidR="00C020D6">
        <w:br/>
      </w:r>
      <w:r>
        <w:t xml:space="preserve">hoofd van deze akte genoemde datum van overeenkomen </w:t>
      </w:r>
      <w:r w:rsidR="00C020D6">
        <w:br/>
      </w:r>
      <w:r>
        <w:t xml:space="preserve">verschuldigde en in artikel 5 lid 3 van deze akte genoemde </w:t>
      </w:r>
      <w:r w:rsidR="00C020D6">
        <w:br/>
      </w:r>
      <w:r>
        <w:t xml:space="preserve">termijn afkoopsom voor de erfpachtcanon en overige termijnen, </w:t>
      </w:r>
      <w:r w:rsidR="00C020D6">
        <w:br/>
      </w:r>
      <w:r>
        <w:t xml:space="preserve">berekend overeenkomstig het bepaalde in artikel 5 lid 4 van </w:t>
      </w:r>
      <w:r w:rsidR="00C020D6">
        <w:br/>
      </w:r>
      <w:r>
        <w:t>deze akte</w:t>
      </w:r>
      <w:r>
        <w:tab/>
      </w:r>
      <w:r w:rsidR="00C020D6">
        <w:tab/>
      </w:r>
      <w:r w:rsidR="00C020D6">
        <w:tab/>
      </w:r>
      <w:r w:rsidR="00C020D6">
        <w:tab/>
      </w:r>
      <w:r w:rsidR="00C020D6">
        <w:tab/>
      </w:r>
      <w:r w:rsidR="00C020D6">
        <w:tab/>
      </w:r>
      <w:r w:rsidR="00C020D6">
        <w:tab/>
      </w:r>
      <w:r w:rsidRPr="00C020D6">
        <w:rPr>
          <w:u w:val="single"/>
        </w:rPr>
        <w:t>EUR</w:t>
      </w:r>
      <w:r w:rsidRPr="00C020D6">
        <w:rPr>
          <w:u w:val="single"/>
        </w:rPr>
        <w:tab/>
      </w:r>
      <w:r w:rsidR="00C020D6" w:rsidRPr="00C020D6">
        <w:rPr>
          <w:u w:val="single"/>
        </w:rPr>
        <w:tab/>
      </w:r>
      <w:r w:rsidR="00245A3B" w:rsidRPr="00245A3B">
        <w:rPr>
          <w:b/>
          <w:u w:val="single"/>
        </w:rPr>
        <w:t>^C</w:t>
      </w:r>
    </w:p>
    <w:p w14:paraId="2CFB3E1B" w14:textId="77777777" w:rsidR="00893451" w:rsidRDefault="00893451" w:rsidP="00893451">
      <w:r>
        <w:tab/>
      </w:r>
      <w:r>
        <w:tab/>
      </w:r>
      <w:r>
        <w:tab/>
      </w:r>
    </w:p>
    <w:p w14:paraId="3D8A67D4" w14:textId="33BB11A2" w:rsidR="00893451" w:rsidRDefault="00893451" w:rsidP="00C020D6">
      <w:pPr>
        <w:ind w:firstLine="709"/>
      </w:pPr>
      <w:r>
        <w:t>Totaal (A + B + C)</w:t>
      </w:r>
      <w:r w:rsidR="00C020D6">
        <w:tab/>
      </w:r>
      <w:r w:rsidR="00C020D6">
        <w:tab/>
      </w:r>
      <w:r w:rsidR="00C020D6">
        <w:tab/>
      </w:r>
      <w:r w:rsidR="00C020D6">
        <w:tab/>
      </w:r>
      <w:r w:rsidR="00C020D6">
        <w:tab/>
      </w:r>
      <w:r w:rsidR="00C020D6">
        <w:tab/>
      </w:r>
      <w:r>
        <w:tab/>
        <w:t>EUR</w:t>
      </w:r>
      <w:r w:rsidR="00C020D6">
        <w:tab/>
      </w:r>
      <w:r>
        <w:tab/>
      </w:r>
      <w:r w:rsidR="00245A3B" w:rsidRPr="00245A3B">
        <w:rPr>
          <w:b/>
        </w:rPr>
        <w:t>^C</w:t>
      </w:r>
    </w:p>
    <w:p w14:paraId="01BDF794" w14:textId="77777777" w:rsidR="00893451" w:rsidRDefault="00893451" w:rsidP="00893451"/>
    <w:p w14:paraId="6FCF87C9" w14:textId="77777777" w:rsidR="00893451" w:rsidRDefault="00893451" w:rsidP="00893451">
      <w:r>
        <w:t>De onder I.1 en II van deze akte vermelde koop- en aannemingsovereenkomst vormen tezamen één geheel.</w:t>
      </w:r>
    </w:p>
    <w:p w14:paraId="07990B82" w14:textId="77777777" w:rsidR="00893451" w:rsidRDefault="00893451" w:rsidP="00893451"/>
    <w:p w14:paraId="155B2A69" w14:textId="77777777" w:rsidR="00893451" w:rsidRDefault="00893451" w:rsidP="00893451">
      <w:r>
        <w:t>De Ondernemer draagt er zorg voor dat deze akte onder berusting van de Notaris wordt gesteld en dat een kopie van deze akte tezamen met de hierboven genoemde, door beide partijen gewaarmerkte bijlagen aan de Verkrijger ter hand wordt gesteld.</w:t>
      </w:r>
    </w:p>
    <w:p w14:paraId="6576A9C0" w14:textId="77777777" w:rsidR="00893451" w:rsidRDefault="00893451" w:rsidP="00893451"/>
    <w:p w14:paraId="145B2004" w14:textId="77777777" w:rsidR="00893451" w:rsidRDefault="00893451" w:rsidP="00893451">
      <w:r>
        <w:t>De Verkrijger machtigt de Notaris, onverminderd het recht om een notaris van zijn keuze in te schakelen, om zijn naam en adres desgevraagd op te geven aan één of meer andere verkrijgers van een appartementsrecht in het hiervoor genoemde gebouw.</w:t>
      </w:r>
    </w:p>
    <w:p w14:paraId="06E7F733" w14:textId="77777777" w:rsidR="00893451" w:rsidRDefault="00893451" w:rsidP="00893451"/>
    <w:p w14:paraId="0C03066B" w14:textId="61923F53" w:rsidR="00893451" w:rsidRDefault="00893451" w:rsidP="00893451">
      <w:r>
        <w:t xml:space="preserve">De in de koop-/aanneemsom begrepen omzetbelasting is berekend naar een percentage van </w:t>
      </w:r>
      <w:r w:rsidR="00245A3B" w:rsidRPr="00245A3B">
        <w:rPr>
          <w:b/>
        </w:rPr>
        <w:t>^C</w:t>
      </w:r>
      <w:r>
        <w:t>%, conform de bepalingen van de Wet op de omzetbelasting 1968.</w:t>
      </w:r>
    </w:p>
    <w:p w14:paraId="6B19F4C2" w14:textId="77777777" w:rsidR="00893451" w:rsidRDefault="00893451" w:rsidP="00893451"/>
    <w:p w14:paraId="5DCFB807" w14:textId="77777777" w:rsidR="00893451" w:rsidRDefault="00893451" w:rsidP="00893451">
      <w:r>
        <w:t>Deze overeenkomst is aangegaan onder de navolgende bepalingen.</w:t>
      </w:r>
    </w:p>
    <w:p w14:paraId="04D3C0A2" w14:textId="77777777" w:rsidR="00893451" w:rsidRDefault="00893451" w:rsidP="00893451"/>
    <w:p w14:paraId="4A91C365" w14:textId="77777777" w:rsidR="00893451" w:rsidRPr="00C020D6" w:rsidRDefault="00893451" w:rsidP="00893451">
      <w:pPr>
        <w:rPr>
          <w:b/>
        </w:rPr>
      </w:pPr>
      <w:r w:rsidRPr="00C020D6">
        <w:rPr>
          <w:b/>
        </w:rPr>
        <w:t>Bedenktijd</w:t>
      </w:r>
    </w:p>
    <w:p w14:paraId="5501CA8A" w14:textId="77777777" w:rsidR="00893451" w:rsidRPr="00C020D6" w:rsidRDefault="00893451" w:rsidP="00893451">
      <w:pPr>
        <w:rPr>
          <w:b/>
        </w:rPr>
      </w:pPr>
    </w:p>
    <w:p w14:paraId="40C3E999" w14:textId="77777777" w:rsidR="00893451" w:rsidRPr="00C020D6" w:rsidRDefault="00893451" w:rsidP="00893451">
      <w:pPr>
        <w:rPr>
          <w:b/>
        </w:rPr>
      </w:pPr>
      <w:r w:rsidRPr="00C020D6">
        <w:rPr>
          <w:b/>
        </w:rPr>
        <w:t>Artikel 1</w:t>
      </w:r>
    </w:p>
    <w:p w14:paraId="36E567C7" w14:textId="5E8F738C" w:rsidR="00893451" w:rsidRDefault="00893451" w:rsidP="00893451">
      <w:r>
        <w:t xml:space="preserve">De Verkrijger verklaart dat op de datum van ondertekening door hem van deze overeenkomst, deze ook daadwerkelijk aan hem ter hand is gesteld, inclusief de daarbij behorende Algemene Voorwaarden, Algemene Toelichting en de toepasselijke </w:t>
      </w:r>
      <w:r w:rsidR="00245A3B">
        <w:t>SWK Garantie- en waarborgregeling</w:t>
      </w:r>
      <w:r>
        <w:t>. Gedurende één (1) kalenderweek na de terhandstelling van de door beide partijen ondertekende overeenkomst aan de Verkrijger, heeft de Verkrijger het recht de koop-/aannemingsovereenkomst te ontbinden (bedenktijd). Als de datum van ontbinding geldt de datum waarop de Verkrijger de ontbindingsverklaring heeft uitgebracht.</w:t>
      </w:r>
    </w:p>
    <w:p w14:paraId="19CB04ED" w14:textId="77777777" w:rsidR="00893451" w:rsidRDefault="00893451" w:rsidP="00893451"/>
    <w:p w14:paraId="1C88C474" w14:textId="77777777" w:rsidR="00893451" w:rsidRPr="00C020D6" w:rsidRDefault="00893451" w:rsidP="00893451">
      <w:pPr>
        <w:rPr>
          <w:b/>
        </w:rPr>
      </w:pPr>
      <w:r w:rsidRPr="00C020D6">
        <w:rPr>
          <w:b/>
        </w:rPr>
        <w:t>Levering</w:t>
      </w:r>
    </w:p>
    <w:p w14:paraId="45E54D23" w14:textId="77777777" w:rsidR="00893451" w:rsidRPr="00C020D6" w:rsidRDefault="00893451" w:rsidP="00893451">
      <w:pPr>
        <w:rPr>
          <w:b/>
        </w:rPr>
      </w:pPr>
    </w:p>
    <w:p w14:paraId="08CD1DFF" w14:textId="77777777" w:rsidR="00893451" w:rsidRPr="00C020D6" w:rsidRDefault="00893451" w:rsidP="00893451">
      <w:pPr>
        <w:rPr>
          <w:b/>
        </w:rPr>
      </w:pPr>
      <w:r w:rsidRPr="00C020D6">
        <w:rPr>
          <w:b/>
        </w:rPr>
        <w:lastRenderedPageBreak/>
        <w:t>Artikel 2</w:t>
      </w:r>
    </w:p>
    <w:p w14:paraId="105784C1" w14:textId="6727481C" w:rsidR="00686E78" w:rsidRDefault="00893451" w:rsidP="00686E78">
      <w:pPr>
        <w:ind w:left="709" w:hanging="705"/>
      </w:pPr>
      <w:r w:rsidRPr="00C020D6">
        <w:rPr>
          <w:b/>
        </w:rPr>
        <w:t>1.</w:t>
      </w:r>
      <w:r>
        <w:tab/>
      </w:r>
      <w:r w:rsidR="00686E78">
        <w:t xml:space="preserve">De levering van </w:t>
      </w:r>
      <w:r w:rsidR="00AA39BA">
        <w:t>het / de</w:t>
      </w:r>
      <w:r w:rsidR="00686E78">
        <w:t xml:space="preserve"> onder I van deze akte bedoelde appartementsrecht(en), </w:t>
      </w:r>
      <w:r w:rsidR="000D0111">
        <w:t>hierna in deze akte te noemen: ‘</w:t>
      </w:r>
      <w:r w:rsidR="00686E78" w:rsidRPr="007C7FD6">
        <w:rPr>
          <w:b/>
        </w:rPr>
        <w:t>de Levering</w:t>
      </w:r>
      <w:r w:rsidR="000D0111">
        <w:t>’</w:t>
      </w:r>
      <w:r w:rsidR="00686E78">
        <w:t>, zal geschieden bij akte te verlijden ten overstaan van de Notaris, diens plaatsvervanger of opvolger, op een door de Notaris te bepalen tijdstip:</w:t>
      </w:r>
    </w:p>
    <w:p w14:paraId="088C9325" w14:textId="77777777" w:rsidR="00686E78" w:rsidRDefault="00686E78" w:rsidP="00686E78">
      <w:pPr>
        <w:ind w:left="705"/>
      </w:pPr>
      <w:r>
        <w:t>zo spoedig mogelijk, doch uiterlijk binnen zes (6) weken na het laatste van de hierna onder a. en b. bedoelde tijdstippen:</w:t>
      </w:r>
    </w:p>
    <w:p w14:paraId="13F59A4E" w14:textId="77777777" w:rsidR="00686E78" w:rsidRDefault="00686E78" w:rsidP="00A42DC4">
      <w:pPr>
        <w:ind w:left="1418" w:hanging="713"/>
      </w:pPr>
      <w:r>
        <w:t>a.</w:t>
      </w:r>
      <w:r>
        <w:tab/>
        <w:t>wanneer vaststaat dat deze overeenkomst niet meer op een van de gronden genoemd in de artikelen 8 en 11 van deze akte kan worden ontbonden; alsmede</w:t>
      </w:r>
    </w:p>
    <w:p w14:paraId="0AECE003" w14:textId="6D760799" w:rsidR="00893451" w:rsidRDefault="00686E78" w:rsidP="00A42DC4">
      <w:pPr>
        <w:ind w:left="1418" w:hanging="709"/>
      </w:pPr>
      <w:r>
        <w:t>b.</w:t>
      </w:r>
      <w:r>
        <w:tab/>
        <w:t>wanneer is begonnen met de bouw in de zin van artikel 14 lid 2 van de Algemene Voorwaarden.</w:t>
      </w:r>
    </w:p>
    <w:p w14:paraId="3C5A98A0" w14:textId="77777777" w:rsidR="00893451" w:rsidRDefault="00893451" w:rsidP="00893451"/>
    <w:p w14:paraId="7A9DFB2D" w14:textId="640E623B" w:rsidR="00893451" w:rsidRDefault="00893451" w:rsidP="00C020D6">
      <w:pPr>
        <w:ind w:left="705" w:hanging="705"/>
      </w:pPr>
      <w:r w:rsidRPr="00C020D6">
        <w:rPr>
          <w:b/>
        </w:rPr>
        <w:t>2.</w:t>
      </w:r>
      <w:r>
        <w:tab/>
        <w:t xml:space="preserve">Indien </w:t>
      </w:r>
      <w:r w:rsidR="00AA39BA">
        <w:t>het / de</w:t>
      </w:r>
      <w:r>
        <w:t xml:space="preserve"> in lid 1 van dit artikel bedoelde appartementsrecht(en) ten tijde van de Levering nog ten name staat / staan van een derde, zal de Verkrijger ermee genoegen nemen, dat – indien de Ondernemer zulks wenst – die derde rechtstreeks aan de Verkrijger overdraagt, eventueel bij verzamelakte.</w:t>
      </w:r>
    </w:p>
    <w:p w14:paraId="19B9F160" w14:textId="77777777" w:rsidR="00893451" w:rsidRDefault="00893451" w:rsidP="00893451"/>
    <w:p w14:paraId="0D6DA574" w14:textId="77777777" w:rsidR="00893451" w:rsidRPr="00C020D6" w:rsidRDefault="00893451" w:rsidP="00893451">
      <w:pPr>
        <w:rPr>
          <w:b/>
        </w:rPr>
      </w:pPr>
      <w:r w:rsidRPr="00C020D6">
        <w:rPr>
          <w:b/>
        </w:rPr>
        <w:t xml:space="preserve">Afwijkende </w:t>
      </w:r>
      <w:proofErr w:type="spellStart"/>
      <w:r w:rsidRPr="00C020D6">
        <w:rPr>
          <w:b/>
        </w:rPr>
        <w:t>perceelsgrootte</w:t>
      </w:r>
      <w:proofErr w:type="spellEnd"/>
    </w:p>
    <w:p w14:paraId="427101BF" w14:textId="77777777" w:rsidR="00893451" w:rsidRDefault="00893451" w:rsidP="00893451"/>
    <w:p w14:paraId="045CD57B" w14:textId="77777777" w:rsidR="00893451" w:rsidRPr="00C020D6" w:rsidRDefault="00893451" w:rsidP="00893451">
      <w:pPr>
        <w:rPr>
          <w:b/>
        </w:rPr>
      </w:pPr>
      <w:r w:rsidRPr="00C020D6">
        <w:rPr>
          <w:b/>
        </w:rPr>
        <w:t>Artikel 3</w:t>
      </w:r>
    </w:p>
    <w:p w14:paraId="78768208" w14:textId="77777777" w:rsidR="00893451" w:rsidRDefault="00893451" w:rsidP="00C020D6">
      <w:pPr>
        <w:ind w:left="705" w:hanging="705"/>
      </w:pPr>
      <w:r w:rsidRPr="00C020D6">
        <w:rPr>
          <w:b/>
        </w:rPr>
        <w:t>1.</w:t>
      </w:r>
      <w:r w:rsidRPr="00C020D6">
        <w:rPr>
          <w:b/>
        </w:rPr>
        <w:tab/>
      </w:r>
      <w:r>
        <w:t>Verschil tussen de werkelijke en de hiervoor in de overweging van deze akte opgegeven maat of grootte van de bijbehorende grond geeft geen aanleiding tot enige rechtsvordering tot vergoeding ter zake.</w:t>
      </w:r>
    </w:p>
    <w:p w14:paraId="75676F81" w14:textId="77777777" w:rsidR="00893451" w:rsidRDefault="00893451" w:rsidP="00893451"/>
    <w:p w14:paraId="1C2D98C8" w14:textId="77777777" w:rsidR="00893451" w:rsidRDefault="00893451" w:rsidP="00C020D6">
      <w:pPr>
        <w:ind w:left="705" w:hanging="705"/>
      </w:pPr>
      <w:r w:rsidRPr="00C020D6">
        <w:rPr>
          <w:b/>
        </w:rPr>
        <w:t>2.</w:t>
      </w:r>
      <w:r>
        <w:tab/>
        <w:t>Verschil tussen de werkelijke en de blijkens de splitsingstekening(en) aangegeven maat of grootte van het terrein, behorende tot het appartementsrecht zelf</w:t>
      </w:r>
    </w:p>
    <w:p w14:paraId="1C4B004F" w14:textId="77777777" w:rsidR="00893451" w:rsidRPr="00C020D6" w:rsidRDefault="00893451" w:rsidP="00C020D6">
      <w:pPr>
        <w:ind w:firstLine="705"/>
        <w:rPr>
          <w:b/>
          <w:i/>
        </w:rPr>
      </w:pPr>
      <w:r w:rsidRPr="00C020D6">
        <w:rPr>
          <w:b/>
          <w:i/>
        </w:rPr>
        <w:t>(A) KEUZE</w:t>
      </w:r>
    </w:p>
    <w:p w14:paraId="04578D67" w14:textId="77777777" w:rsidR="00893451" w:rsidRDefault="00893451" w:rsidP="00C020D6">
      <w:pPr>
        <w:ind w:firstLine="705"/>
      </w:pPr>
      <w:r>
        <w:t>geeft evenmin aanleiding tot enige rechtsvordering tot vergoeding ter zake.</w:t>
      </w:r>
    </w:p>
    <w:p w14:paraId="2DD84C76" w14:textId="77777777" w:rsidR="00893451" w:rsidRPr="00C020D6" w:rsidRDefault="00893451" w:rsidP="00C020D6">
      <w:pPr>
        <w:ind w:firstLine="705"/>
        <w:rPr>
          <w:b/>
          <w:i/>
        </w:rPr>
      </w:pPr>
      <w:r w:rsidRPr="00C020D6">
        <w:rPr>
          <w:b/>
          <w:i/>
        </w:rPr>
        <w:t>(B) KEUZE</w:t>
      </w:r>
    </w:p>
    <w:p w14:paraId="5DFA0C81" w14:textId="4ECD418D" w:rsidR="00893451" w:rsidRDefault="00893451" w:rsidP="00C020D6">
      <w:pPr>
        <w:ind w:left="705"/>
      </w:pPr>
      <w:r>
        <w:t xml:space="preserve">geeft evenmin aanleiding tot enige rechtsvordering tot vergoeding ter zake, behoudens een rechtsvordering tot algehele vergoeding op basis van EUR </w:t>
      </w:r>
      <w:r w:rsidR="00245A3B" w:rsidRPr="00245A3B">
        <w:rPr>
          <w:b/>
        </w:rPr>
        <w:t>^C</w:t>
      </w:r>
      <w:r>
        <w:t xml:space="preserve"> per centiare, indien het verschil 5% of meer bedraagt van de blijkens de splitsingstekening(en) aangegeven maat of grootte.</w:t>
      </w:r>
    </w:p>
    <w:p w14:paraId="5CBE8F32" w14:textId="77777777" w:rsidR="00893451" w:rsidRPr="00C020D6" w:rsidRDefault="00893451" w:rsidP="00893451">
      <w:pPr>
        <w:rPr>
          <w:b/>
        </w:rPr>
      </w:pPr>
    </w:p>
    <w:p w14:paraId="1588654E" w14:textId="77777777" w:rsidR="00893451" w:rsidRPr="00C020D6" w:rsidRDefault="00893451" w:rsidP="00893451">
      <w:pPr>
        <w:rPr>
          <w:b/>
        </w:rPr>
      </w:pPr>
      <w:r w:rsidRPr="00C020D6">
        <w:rPr>
          <w:b/>
        </w:rPr>
        <w:t>Waarborgsom / bankgarantie / verpanding bouwdepot</w:t>
      </w:r>
    </w:p>
    <w:p w14:paraId="2CA329A5" w14:textId="77777777" w:rsidR="00893451" w:rsidRPr="00C020D6" w:rsidRDefault="00893451" w:rsidP="00893451">
      <w:pPr>
        <w:rPr>
          <w:b/>
        </w:rPr>
      </w:pPr>
    </w:p>
    <w:p w14:paraId="0A815D49" w14:textId="77777777" w:rsidR="00893451" w:rsidRPr="00C020D6" w:rsidRDefault="00893451" w:rsidP="00893451">
      <w:pPr>
        <w:rPr>
          <w:b/>
        </w:rPr>
      </w:pPr>
      <w:r w:rsidRPr="00C020D6">
        <w:rPr>
          <w:b/>
        </w:rPr>
        <w:t>Artikel 4</w:t>
      </w:r>
    </w:p>
    <w:p w14:paraId="1FE471CB" w14:textId="77777777" w:rsidR="00893451" w:rsidRPr="00C020D6" w:rsidRDefault="00893451" w:rsidP="00893451">
      <w:pPr>
        <w:rPr>
          <w:b/>
          <w:i/>
        </w:rPr>
      </w:pPr>
      <w:r w:rsidRPr="00C020D6">
        <w:rPr>
          <w:b/>
          <w:i/>
        </w:rPr>
        <w:t>(A) KEUZE</w:t>
      </w:r>
    </w:p>
    <w:p w14:paraId="19EE3C09" w14:textId="77777777" w:rsidR="00893451" w:rsidRDefault="00893451" w:rsidP="00893451">
      <w:r>
        <w:t>Ter zake van deze overeenkomst is geen waarborgsom verschuldigd.</w:t>
      </w:r>
    </w:p>
    <w:p w14:paraId="6381DD17" w14:textId="77777777" w:rsidR="00893451" w:rsidRPr="00C020D6" w:rsidRDefault="00893451" w:rsidP="00893451">
      <w:pPr>
        <w:rPr>
          <w:b/>
          <w:i/>
        </w:rPr>
      </w:pPr>
      <w:r w:rsidRPr="00C020D6">
        <w:rPr>
          <w:b/>
          <w:i/>
        </w:rPr>
        <w:t>(B) KEUZE</w:t>
      </w:r>
    </w:p>
    <w:p w14:paraId="080BA190" w14:textId="77777777" w:rsidR="00893451" w:rsidRDefault="00893451" w:rsidP="00C020D6">
      <w:pPr>
        <w:ind w:left="705" w:hanging="705"/>
      </w:pPr>
      <w:r w:rsidRPr="00C020D6">
        <w:rPr>
          <w:b/>
        </w:rPr>
        <w:t>1.</w:t>
      </w:r>
      <w:r>
        <w:tab/>
        <w:t>Binnen twee (2) maanden na ondertekening van deze overeenkomst door de Verkrijger, doch (indien dit tijdstip eerder valt) uiterlijk ter gelegenheid van de Levering, moet hij aan de Notaris een waarborgsom voldoen ter hoogte van 10% van de aanneemsom. Dit bedrag dient als zekerheid voor de nakoming van de verplichtingen van de Verkrijger jegens de Ondernemer uit hoofde van deze aannemingsovereenkomst. In plaats van de hiervoor genoemde waarborgsom kan de Verkrijger binnen de gestelde twee (2) maanden, doch (indien dit tijdstip eerder valt) uiterlijk ter gelegenheid van de Levering, een bankgarantie doen stellen voor hetzelfde bedrag dan wel een pandrecht aan de Ondernemer verlenen op het bouwdepot voor hetzelfde bedrag. Een bankgarantie dient te voldoen aan artikel 23 van de Algemene Voorwaarden.</w:t>
      </w:r>
    </w:p>
    <w:p w14:paraId="4141BB7F" w14:textId="77777777" w:rsidR="00893451" w:rsidRDefault="00893451" w:rsidP="00893451"/>
    <w:p w14:paraId="11C2DB18" w14:textId="77777777" w:rsidR="00893451" w:rsidRDefault="00893451" w:rsidP="00C020D6">
      <w:pPr>
        <w:ind w:left="705" w:hanging="705"/>
      </w:pPr>
      <w:r w:rsidRPr="00C020D6">
        <w:rPr>
          <w:b/>
        </w:rPr>
        <w:t>2.</w:t>
      </w:r>
      <w:r>
        <w:tab/>
        <w:t xml:space="preserve">De Verkrijger machtigt de in de Notaris om de waarborgsom van 10% van de aanneemsom aan de Ondernemer over te maken indien en zodra de laatste 10% van de aanneemsom is </w:t>
      </w:r>
      <w:r>
        <w:lastRenderedPageBreak/>
        <w:t>vervallen, mits de Ondernemer ter gelegenheid van de aankondiging van de oplevering van het privé-gedeelte een zekerheid van 5% van de aanneemsom als bedoeld in artikel 15 van de Algemene Voorwaarden ten behoeve van de Verkrijger heeft gesteld. Dit bedrag strekt alsdan in mindering op de laatste termijn van de aanneemsom. De Ondernemer legt het origineel van deze bankgarantie tijdig over aan de Notaris en stuurt een kopie daarvan aan de Verkrijger.</w:t>
      </w:r>
    </w:p>
    <w:p w14:paraId="7B5BE708" w14:textId="77777777" w:rsidR="00893451" w:rsidRDefault="00893451" w:rsidP="00893451"/>
    <w:p w14:paraId="0FBB0A68" w14:textId="77777777" w:rsidR="00893451" w:rsidRDefault="00893451" w:rsidP="00C020D6">
      <w:pPr>
        <w:ind w:left="705" w:hanging="705"/>
      </w:pPr>
      <w:r w:rsidRPr="00C020D6">
        <w:rPr>
          <w:b/>
        </w:rPr>
        <w:t>3.</w:t>
      </w:r>
      <w:r>
        <w:tab/>
        <w:t>Indien de Ondernemer ter gelegenheid van de aankondiging van de oplevering van het privé-gedeelte geen bankgarantie van 5% ten behoeve van de Verkrijger stelt, geldt het volgende. De Verkrijger machtigt de Notaris reeds nu voor alsdan om 50% van de waarborgsom (= 5% van de aanneemsom) aan de Ondernemer over te maken. Dit bedrag strekt in mindering op de laatste 10% van de aanneemsom. De andere 50% van de waarborgsom wordt ter gelegenheid van de oplevering van het privé-gedeelte automatisch omgezet in een depot van 5% van de aanneemsom als bedoeld in artikel 15 van de Algemene Voorwaarden ten behoeve van de Verkrijger.</w:t>
      </w:r>
    </w:p>
    <w:p w14:paraId="158AEBDC" w14:textId="77777777" w:rsidR="00893451" w:rsidRDefault="00893451" w:rsidP="00893451"/>
    <w:p w14:paraId="0D87139E" w14:textId="77777777" w:rsidR="00893451" w:rsidRDefault="00893451" w:rsidP="00C020D6">
      <w:pPr>
        <w:ind w:left="705" w:hanging="705"/>
      </w:pPr>
      <w:r w:rsidRPr="00C020D6">
        <w:rPr>
          <w:b/>
        </w:rPr>
        <w:t>4.</w:t>
      </w:r>
      <w:r>
        <w:tab/>
        <w:t>Indien de Verkrijger een bankgarantie in de zin van dit artikel aan de Ondernemer heeft gesteld, vervalt deze per de datum van de betaling van de laatste aannemingstermijn. Hetzelfde geldt voor een eventueel pandrecht op het bouwdepot.</w:t>
      </w:r>
    </w:p>
    <w:p w14:paraId="12084CD3" w14:textId="77777777" w:rsidR="00893451" w:rsidRDefault="00893451" w:rsidP="00893451"/>
    <w:p w14:paraId="6377E582" w14:textId="77777777" w:rsidR="00893451" w:rsidRPr="00C020D6" w:rsidRDefault="00893451" w:rsidP="00893451">
      <w:pPr>
        <w:rPr>
          <w:b/>
        </w:rPr>
      </w:pPr>
      <w:r w:rsidRPr="00C020D6">
        <w:rPr>
          <w:b/>
        </w:rPr>
        <w:t>Termijnen en betalingsregeling</w:t>
      </w:r>
    </w:p>
    <w:p w14:paraId="09ACA889" w14:textId="77777777" w:rsidR="00893451" w:rsidRPr="00C020D6" w:rsidRDefault="00893451" w:rsidP="00893451">
      <w:pPr>
        <w:rPr>
          <w:b/>
        </w:rPr>
      </w:pPr>
    </w:p>
    <w:p w14:paraId="3FCA505C" w14:textId="77777777" w:rsidR="00893451" w:rsidRPr="00C020D6" w:rsidRDefault="00893451" w:rsidP="00893451">
      <w:pPr>
        <w:rPr>
          <w:b/>
        </w:rPr>
      </w:pPr>
      <w:r w:rsidRPr="00C020D6">
        <w:rPr>
          <w:b/>
        </w:rPr>
        <w:t>Artikel 5</w:t>
      </w:r>
    </w:p>
    <w:p w14:paraId="4F79A2ED" w14:textId="77777777" w:rsidR="00893451" w:rsidRDefault="00893451" w:rsidP="00893451">
      <w:r w:rsidRPr="00C020D6">
        <w:rPr>
          <w:b/>
        </w:rPr>
        <w:t>1.</w:t>
      </w:r>
      <w:r>
        <w:tab/>
        <w:t>De termijnen van de koop-/aanneemsom zijn de volgende:</w:t>
      </w:r>
    </w:p>
    <w:p w14:paraId="086C3F35" w14:textId="77777777" w:rsidR="00893451" w:rsidRDefault="00893451" w:rsidP="00893451"/>
    <w:p w14:paraId="3BC19751" w14:textId="77777777" w:rsidR="00893451" w:rsidRDefault="00893451" w:rsidP="00C020D6">
      <w:pPr>
        <w:ind w:left="1418" w:hanging="709"/>
      </w:pPr>
      <w:r>
        <w:t>a.</w:t>
      </w:r>
      <w:r>
        <w:tab/>
        <w:t>de afkoopsom voor de erfpachtcanon en de sub III.C. van deze akte bedoelde vergoeding: verschuldigd per de in het hoofd van deze akte genoemde datum van overeenkomen en te betalen bij de Levering;</w:t>
      </w:r>
    </w:p>
    <w:p w14:paraId="0CD6C7B6" w14:textId="77777777" w:rsidR="00893451" w:rsidRDefault="00893451" w:rsidP="00C020D6">
      <w:pPr>
        <w:ind w:left="1418" w:hanging="709"/>
      </w:pPr>
      <w:r>
        <w:t>b.</w:t>
      </w:r>
      <w:r>
        <w:tab/>
        <w:t>de koop-/aanneemsom minus de afkoopsom voor de erfpachtcanon en minus de sub III.C. van deze akte bedoelde vergoeding te betalen in de volgende termijnen:</w:t>
      </w:r>
    </w:p>
    <w:p w14:paraId="26B836F5" w14:textId="77777777" w:rsidR="00893451" w:rsidRDefault="00893451" w:rsidP="00893451"/>
    <w:p w14:paraId="0421246F" w14:textId="67C8DB40" w:rsidR="00893451" w:rsidRDefault="00245A3B" w:rsidP="00A42DC4">
      <w:pPr>
        <w:ind w:left="709" w:firstLine="709"/>
      </w:pPr>
      <w:r w:rsidRPr="00245A3B">
        <w:rPr>
          <w:b/>
        </w:rPr>
        <w:t>^C</w:t>
      </w:r>
    </w:p>
    <w:p w14:paraId="067F581F" w14:textId="77777777" w:rsidR="00893451" w:rsidRDefault="00893451" w:rsidP="00893451"/>
    <w:p w14:paraId="5E644DAA" w14:textId="6C3F92C6" w:rsidR="00893451" w:rsidRDefault="00893451" w:rsidP="00C020D6">
      <w:pPr>
        <w:ind w:left="705" w:hanging="705"/>
      </w:pPr>
      <w:r w:rsidRPr="00C020D6">
        <w:rPr>
          <w:b/>
        </w:rPr>
        <w:t>2.</w:t>
      </w:r>
      <w:r>
        <w:tab/>
        <w:t>Behoudens het geval waarin de Verkrijger recht op uitstel van betaling heeft zoals bedoeld in lid 5 van dit artikel, worden de in lid 1 van dit artikel bedoelde termijnen steeds opeisbaar veertien (14) dagen na de dagtekening van een door of vanwege de Ondernemer gedaan betalingsverzoek. Een betalingsverzoek geeft aan op grond van welk feit de Ondernemer recht heeft op betaling, welke termijn het betreft en dat de betaling uiterlijk veertien (14) dagen na de dagtekening door de Ondernemer ontvangen dient te zijn.</w:t>
      </w:r>
      <w:r w:rsidR="00154F0A">
        <w:t xml:space="preserve"> </w:t>
      </w:r>
      <w:r w:rsidR="00154F0A">
        <w:br/>
      </w:r>
      <w:r w:rsidR="00154F0A" w:rsidRPr="009A2BAF">
        <w:t>Door of namens de Ondernemer kan alleen aanspraak worden gemaakt op volledig gepresteerde termijnen. Pro rato betaling van een slechts gedeeltelijk gepresteerde termijn is uitgesloten.</w:t>
      </w:r>
    </w:p>
    <w:p w14:paraId="490459A2" w14:textId="77777777" w:rsidR="00893451" w:rsidRDefault="00893451" w:rsidP="00893451"/>
    <w:p w14:paraId="46EF84C0" w14:textId="77777777" w:rsidR="00893451" w:rsidRDefault="00893451" w:rsidP="00C020D6">
      <w:pPr>
        <w:ind w:left="705" w:hanging="705"/>
      </w:pPr>
      <w:r w:rsidRPr="00C020D6">
        <w:rPr>
          <w:b/>
        </w:rPr>
        <w:t>3.</w:t>
      </w:r>
      <w:r>
        <w:tab/>
        <w:t>Per de in het hoofd van deze akte genoemde datum van overeenkomen zijn de navolgende termijnen (inclusief omzetbelasting) verschuldigd:</w:t>
      </w:r>
    </w:p>
    <w:p w14:paraId="6DC49EFA" w14:textId="76C43175" w:rsidR="00893451" w:rsidRDefault="00893451" w:rsidP="00C020D6">
      <w:pPr>
        <w:ind w:firstLine="705"/>
      </w:pPr>
      <w:r>
        <w:t>-</w:t>
      </w:r>
      <w:r>
        <w:tab/>
        <w:t>termijn afkoopsom voor de erfpachtcanon</w:t>
      </w:r>
      <w:r w:rsidR="00C020D6">
        <w:tab/>
      </w:r>
      <w:r w:rsidR="00C020D6">
        <w:tab/>
      </w:r>
      <w:r>
        <w:tab/>
        <w:t>EUR</w:t>
      </w:r>
      <w:r>
        <w:tab/>
      </w:r>
      <w:r w:rsidR="00C020D6">
        <w:tab/>
      </w:r>
      <w:r w:rsidR="00245A3B" w:rsidRPr="00245A3B">
        <w:rPr>
          <w:b/>
        </w:rPr>
        <w:t>^C</w:t>
      </w:r>
    </w:p>
    <w:p w14:paraId="2B13C5DF" w14:textId="4038653A" w:rsidR="00893451" w:rsidRDefault="00893451" w:rsidP="00C020D6">
      <w:pPr>
        <w:ind w:firstLine="705"/>
      </w:pPr>
      <w:r>
        <w:t>-</w:t>
      </w:r>
      <w:r>
        <w:tab/>
        <w:t xml:space="preserve">termijn </w:t>
      </w:r>
      <w:r w:rsidR="00245A3B" w:rsidRPr="00245A3B">
        <w:rPr>
          <w:b/>
        </w:rPr>
        <w:t>^C</w:t>
      </w:r>
      <w:r>
        <w:t xml:space="preserve"> (</w:t>
      </w:r>
      <w:r w:rsidR="00245A3B" w:rsidRPr="00245A3B">
        <w:rPr>
          <w:b/>
        </w:rPr>
        <w:t>^C</w:t>
      </w:r>
      <w:r>
        <w:t xml:space="preserve"> datum aanvang bouw gebouw)</w:t>
      </w:r>
      <w:r w:rsidR="00C020D6">
        <w:tab/>
      </w:r>
      <w:r w:rsidR="00C020D6">
        <w:tab/>
      </w:r>
      <w:r>
        <w:tab/>
        <w:t>EUR</w:t>
      </w:r>
      <w:r>
        <w:tab/>
      </w:r>
      <w:r w:rsidR="00C020D6">
        <w:tab/>
      </w:r>
      <w:r w:rsidR="00245A3B" w:rsidRPr="00245A3B">
        <w:rPr>
          <w:b/>
        </w:rPr>
        <w:t>^C</w:t>
      </w:r>
    </w:p>
    <w:p w14:paraId="309AC8F7" w14:textId="7DE55C49" w:rsidR="00893451" w:rsidRDefault="00893451" w:rsidP="00C020D6">
      <w:pPr>
        <w:ind w:firstLine="705"/>
      </w:pPr>
      <w:r>
        <w:t>-</w:t>
      </w:r>
      <w:r>
        <w:tab/>
        <w:t xml:space="preserve">termijn </w:t>
      </w:r>
      <w:r w:rsidR="00245A3B" w:rsidRPr="00245A3B">
        <w:rPr>
          <w:b/>
        </w:rPr>
        <w:t>^C</w:t>
      </w:r>
      <w:r>
        <w:t xml:space="preserve"> (</w:t>
      </w:r>
      <w:r w:rsidR="00245A3B" w:rsidRPr="00245A3B">
        <w:rPr>
          <w:b/>
        </w:rPr>
        <w:t>^C</w:t>
      </w:r>
      <w:r>
        <w:t xml:space="preserve"> datum werkzaamheden gereed)</w:t>
      </w:r>
      <w:r w:rsidR="00C020D6">
        <w:tab/>
      </w:r>
      <w:r w:rsidR="00C020D6">
        <w:tab/>
      </w:r>
      <w:r>
        <w:tab/>
        <w:t>EUR</w:t>
      </w:r>
      <w:r>
        <w:tab/>
      </w:r>
      <w:r w:rsidR="00C020D6">
        <w:tab/>
      </w:r>
      <w:r w:rsidR="00245A3B" w:rsidRPr="00245A3B">
        <w:rPr>
          <w:b/>
        </w:rPr>
        <w:t>^C</w:t>
      </w:r>
    </w:p>
    <w:p w14:paraId="3D1C741D" w14:textId="75F5569A" w:rsidR="00893451" w:rsidRDefault="00893451" w:rsidP="00C020D6">
      <w:pPr>
        <w:ind w:firstLine="705"/>
      </w:pPr>
      <w:r>
        <w:t>-</w:t>
      </w:r>
      <w:r>
        <w:tab/>
        <w:t xml:space="preserve">termijn </w:t>
      </w:r>
      <w:r w:rsidR="00245A3B" w:rsidRPr="00245A3B">
        <w:rPr>
          <w:b/>
        </w:rPr>
        <w:t>^C</w:t>
      </w:r>
      <w:r>
        <w:t xml:space="preserve"> (</w:t>
      </w:r>
      <w:r w:rsidR="00245A3B" w:rsidRPr="00245A3B">
        <w:rPr>
          <w:b/>
        </w:rPr>
        <w:t>^C</w:t>
      </w:r>
      <w:r>
        <w:t xml:space="preserve"> datum werkzaamheden gereed)</w:t>
      </w:r>
      <w:r w:rsidR="00C020D6">
        <w:tab/>
      </w:r>
      <w:r w:rsidR="00C020D6">
        <w:tab/>
      </w:r>
      <w:r>
        <w:tab/>
        <w:t>EUR</w:t>
      </w:r>
      <w:r>
        <w:tab/>
      </w:r>
      <w:r w:rsidR="00C020D6">
        <w:tab/>
      </w:r>
      <w:r w:rsidR="00245A3B" w:rsidRPr="00245A3B">
        <w:rPr>
          <w:b/>
        </w:rPr>
        <w:t>^C</w:t>
      </w:r>
    </w:p>
    <w:p w14:paraId="079F41D9" w14:textId="77777777" w:rsidR="00893451" w:rsidRDefault="00893451" w:rsidP="00893451"/>
    <w:p w14:paraId="03ADD5FC" w14:textId="77777777" w:rsidR="00893451" w:rsidRPr="00C020D6" w:rsidRDefault="00893451" w:rsidP="00893451">
      <w:pPr>
        <w:rPr>
          <w:b/>
          <w:i/>
        </w:rPr>
      </w:pPr>
      <w:r w:rsidRPr="00C020D6">
        <w:rPr>
          <w:b/>
        </w:rPr>
        <w:t>4.</w:t>
      </w:r>
      <w:r w:rsidRPr="00C020D6">
        <w:rPr>
          <w:b/>
          <w:i/>
        </w:rPr>
        <w:tab/>
        <w:t>(A) KEUZE</w:t>
      </w:r>
    </w:p>
    <w:p w14:paraId="3EF6E835" w14:textId="4C8398E7" w:rsidR="00893451" w:rsidRDefault="00893451" w:rsidP="006966C8">
      <w:pPr>
        <w:ind w:left="709"/>
      </w:pPr>
      <w:r>
        <w:t xml:space="preserve">Tot de koop-/aanneemsom behoort de vergoeding die de Ondernemer berekent over de termijnen die per de in het hoofd van deze akte genoemde datum van overeenkomen reeds zijn verschuldigd. Deze vergoeding wordt berekend naar een percentage van </w:t>
      </w:r>
      <w:r w:rsidR="00245A3B" w:rsidRPr="00245A3B">
        <w:rPr>
          <w:b/>
        </w:rPr>
        <w:t>^C</w:t>
      </w:r>
      <w:r>
        <w:t xml:space="preserve">% per jaar voor de afkoopsom voor de erfpachtcanon en </w:t>
      </w:r>
      <w:r w:rsidR="00245A3B" w:rsidRPr="00245A3B">
        <w:rPr>
          <w:b/>
        </w:rPr>
        <w:t>^C</w:t>
      </w:r>
      <w:r>
        <w:t>% per jaar voor de overige termijnen:</w:t>
      </w:r>
    </w:p>
    <w:p w14:paraId="213713EB" w14:textId="2C2EB989" w:rsidR="00893451" w:rsidRDefault="00893451" w:rsidP="006966C8">
      <w:pPr>
        <w:ind w:left="1418" w:hanging="709"/>
      </w:pPr>
      <w:r>
        <w:t>a.</w:t>
      </w:r>
      <w:r>
        <w:tab/>
        <w:t xml:space="preserve">over het onder III.A.1. van deze akte dan wel in lid 3 van dit artikel vermelde bedrag van de afkoopsom voor de erfpachtcanon (exclusief omzetbelasting) vanaf </w:t>
      </w:r>
      <w:r w:rsidR="00245A3B" w:rsidRPr="00245A3B">
        <w:rPr>
          <w:b/>
        </w:rPr>
        <w:t>^C</w:t>
      </w:r>
      <w:r>
        <w:t xml:space="preserve"> tot aan de in het hoofd van deze akte genoemde datum van overeenkomen;</w:t>
      </w:r>
    </w:p>
    <w:p w14:paraId="5903EFF8" w14:textId="16DB4FC5" w:rsidR="00893451" w:rsidRDefault="00893451" w:rsidP="006966C8">
      <w:pPr>
        <w:ind w:left="1418" w:hanging="709"/>
      </w:pPr>
      <w:r>
        <w:t>b.</w:t>
      </w:r>
      <w:r>
        <w:tab/>
        <w:t xml:space="preserve">over de overige onder III.A.2. van deze akte dan wel in lid 3 van dit artikel vermelde termijnbedragen (exclusief omzetbelasting) vanaf de veertiende (14e) dag na die waarop de bouw van het gebouw is aangevangen </w:t>
      </w:r>
      <w:r w:rsidR="00A94930">
        <w:t>c.q.</w:t>
      </w:r>
      <w:r>
        <w:t xml:space="preserve"> waarop de werkzaamheden zijn gereed gekomen tot aan de in het hoofd van deze akte genoemde datum van overeenkomen.</w:t>
      </w:r>
    </w:p>
    <w:p w14:paraId="0719CF85" w14:textId="77777777" w:rsidR="00893451" w:rsidRDefault="00893451" w:rsidP="006966C8">
      <w:pPr>
        <w:ind w:left="709"/>
      </w:pPr>
      <w:r>
        <w:t>Deze vergoeding, te vermeerderen met omzetbelasting, dient bij de Levering te worden voldaan.</w:t>
      </w:r>
    </w:p>
    <w:p w14:paraId="043ACD4E" w14:textId="77777777" w:rsidR="00893451" w:rsidRPr="006966C8" w:rsidRDefault="00893451" w:rsidP="006966C8">
      <w:pPr>
        <w:ind w:firstLine="709"/>
        <w:rPr>
          <w:b/>
          <w:i/>
        </w:rPr>
      </w:pPr>
      <w:r w:rsidRPr="006966C8">
        <w:rPr>
          <w:b/>
          <w:i/>
        </w:rPr>
        <w:t>(B) KEUZE</w:t>
      </w:r>
    </w:p>
    <w:p w14:paraId="5EE2CE59" w14:textId="77777777" w:rsidR="00893451" w:rsidRDefault="00893451" w:rsidP="006966C8">
      <w:pPr>
        <w:ind w:left="709"/>
      </w:pPr>
      <w:r>
        <w:t>Over de afkoopsom voor de erfpachtcanon en de overige termijnen, die verschuldigd zijn per de in het hoofd van deze akte genoemde datum van overeenkomen, wordt tot aan de in het hoofd van deze akte genoemde datum van overeenkomen geen vergoeding in rekening gebracht.</w:t>
      </w:r>
    </w:p>
    <w:p w14:paraId="3E132232" w14:textId="77777777" w:rsidR="00893451" w:rsidRPr="006966C8" w:rsidRDefault="00893451" w:rsidP="006966C8">
      <w:pPr>
        <w:ind w:firstLine="709"/>
        <w:rPr>
          <w:b/>
          <w:i/>
        </w:rPr>
      </w:pPr>
      <w:r w:rsidRPr="006966C8">
        <w:rPr>
          <w:b/>
          <w:i/>
        </w:rPr>
        <w:t>(C) KEUZE</w:t>
      </w:r>
    </w:p>
    <w:p w14:paraId="7F13A749" w14:textId="77777777" w:rsidR="00893451" w:rsidRDefault="00893451" w:rsidP="006966C8">
      <w:pPr>
        <w:ind w:left="709"/>
      </w:pPr>
      <w:r>
        <w:t>Er zijn nog geen termijnen van de aanneemsom vervallen. Over de afkoopsom voor de erfpachtcanon is tot aan de in het hoofd van deze akte genoemde datum van overeenkomen geen vergoeding verschuldigd.</w:t>
      </w:r>
    </w:p>
    <w:p w14:paraId="30059488" w14:textId="77777777" w:rsidR="00893451" w:rsidRDefault="00893451" w:rsidP="00893451"/>
    <w:p w14:paraId="611FE65E" w14:textId="2F3C4D63" w:rsidR="00893451" w:rsidRDefault="00893451" w:rsidP="006966C8">
      <w:pPr>
        <w:ind w:left="705" w:hanging="705"/>
      </w:pPr>
      <w:r w:rsidRPr="006966C8">
        <w:rPr>
          <w:b/>
        </w:rPr>
        <w:t>5.</w:t>
      </w:r>
      <w:r>
        <w:tab/>
        <w:t xml:space="preserve">Zolang de Levering niet heeft plaatsgevonden, heeft de Verkrijger recht op uitstel van betaling van het verschuldigde deel van de koop-/aanneemsom, waar tegenover hij verplicht is aan de Ondernemer rente te vergoeden van </w:t>
      </w:r>
      <w:r w:rsidR="00245A3B" w:rsidRPr="00245A3B">
        <w:rPr>
          <w:b/>
        </w:rPr>
        <w:t>^C</w:t>
      </w:r>
      <w:r>
        <w:t xml:space="preserve">% per jaar voor de afkoopsom voor de erfpachtcanon en </w:t>
      </w:r>
      <w:r w:rsidR="00245A3B" w:rsidRPr="00245A3B">
        <w:rPr>
          <w:b/>
        </w:rPr>
        <w:t>^C</w:t>
      </w:r>
      <w:r>
        <w:t>% per jaar voor de overige termijnen, te berekenen als volgt:</w:t>
      </w:r>
    </w:p>
    <w:p w14:paraId="1FD5907F" w14:textId="77777777" w:rsidR="00893451" w:rsidRDefault="00893451" w:rsidP="006966C8">
      <w:pPr>
        <w:ind w:left="1418" w:hanging="713"/>
      </w:pPr>
      <w:r>
        <w:t>a.1.</w:t>
      </w:r>
      <w:r>
        <w:tab/>
        <w:t>over het onder III.A.1. van deze akte dan wel in lid 3 van dit artikel vermelde bedrag van de afkoopsom voor de erfpachtcanon (exclusief omzetbelasting) vanaf de in het hoofd van deze akte genoemde datum van overeenkomen tot aan de datum van de Levering;</w:t>
      </w:r>
    </w:p>
    <w:p w14:paraId="5F1524A3" w14:textId="77777777" w:rsidR="00893451" w:rsidRDefault="00893451" w:rsidP="006966C8">
      <w:pPr>
        <w:ind w:left="1418" w:hanging="713"/>
      </w:pPr>
      <w:r>
        <w:t>a.2.</w:t>
      </w:r>
      <w:r>
        <w:tab/>
        <w:t>over de overige onder III.A.2. van deze akte dan wel in lid 3 van dit artikel vermelde termijnbedragen (inclusief omzetbelasting) vanaf de in het hoofd van deze akte genoemde datum van overeenkomen tot aan de datum van de Levering;</w:t>
      </w:r>
    </w:p>
    <w:p w14:paraId="492B6C83" w14:textId="77777777" w:rsidR="00893451" w:rsidRDefault="00893451" w:rsidP="006966C8">
      <w:pPr>
        <w:ind w:left="1418" w:hanging="713"/>
      </w:pPr>
      <w:r>
        <w:t>b.</w:t>
      </w:r>
      <w:r>
        <w:tab/>
        <w:t>over de overige termijnen (inclusief omzetbelasting) vanaf de vervaldatum tot aan de datum van de Levering.</w:t>
      </w:r>
    </w:p>
    <w:p w14:paraId="21EEBBA1" w14:textId="77777777" w:rsidR="00893451" w:rsidRDefault="00893451" w:rsidP="006966C8">
      <w:pPr>
        <w:ind w:left="705"/>
      </w:pPr>
      <w:r>
        <w:t>Deze rente dient eveneens bij de Levering te worden voldaan. Op de dag van de Levering wordt het op dat moment reeds verschuldigde deel van de koop-/aanneemsom opeisbaar.</w:t>
      </w:r>
    </w:p>
    <w:p w14:paraId="5EA0C164" w14:textId="77777777" w:rsidR="00893451" w:rsidRDefault="00893451" w:rsidP="00893451"/>
    <w:p w14:paraId="5827F21E" w14:textId="1A38689F" w:rsidR="00893451" w:rsidRDefault="00893451" w:rsidP="006966C8">
      <w:pPr>
        <w:ind w:left="705" w:hanging="705"/>
      </w:pPr>
      <w:r w:rsidRPr="006966C8">
        <w:rPr>
          <w:b/>
        </w:rPr>
        <w:t>6.</w:t>
      </w:r>
      <w:r>
        <w:tab/>
        <w:t xml:space="preserve">Indien en voor zover de Verkrijger een reeds opeisbaar gedeelte van de koop-/aanneemsom of enige andere uit hoofde van de op deze overeenkomst van toepassing zijnde Algemene Voorwaarden opeisbare betaling niet op de daarvoor gestelde vervaldag heeft voldaan, en de bepalingen in het vorige lid van dit artikel niet van toepassing zijn, is de Verkrijger daarover aan de Ondernemer een rente van </w:t>
      </w:r>
      <w:r w:rsidR="00245A3B" w:rsidRPr="00245A3B">
        <w:rPr>
          <w:b/>
        </w:rPr>
        <w:t>^C</w:t>
      </w:r>
      <w:r>
        <w:t>% per jaar verschuldigd, vanaf de dag van opeisbaarheid tot die van de voldoening, zulks onverminderd de verdere rechten en verplichtingen van partijen uit deze overeenkomst en / of tussen partijen nader te maken afspraken.</w:t>
      </w:r>
    </w:p>
    <w:p w14:paraId="0F804C1B" w14:textId="77777777" w:rsidR="00893451" w:rsidRDefault="00893451" w:rsidP="00893451"/>
    <w:p w14:paraId="47F46E2B" w14:textId="77777777" w:rsidR="00893451" w:rsidRDefault="00893451" w:rsidP="00893451">
      <w:r w:rsidRPr="006966C8">
        <w:rPr>
          <w:b/>
        </w:rPr>
        <w:t>7.</w:t>
      </w:r>
      <w:r>
        <w:tab/>
        <w:t>De rente als bedoeld in de leden 5 en 6 van dit artikel wordt vermeerderd met omzetbelasting.</w:t>
      </w:r>
    </w:p>
    <w:p w14:paraId="0733309B" w14:textId="77777777" w:rsidR="00893451" w:rsidRDefault="00893451" w:rsidP="00893451"/>
    <w:p w14:paraId="0D8DFF20" w14:textId="0E502647" w:rsidR="00893451" w:rsidRDefault="00893451" w:rsidP="00893451">
      <w:r w:rsidRPr="006966C8">
        <w:rPr>
          <w:b/>
        </w:rPr>
        <w:t>8.</w:t>
      </w:r>
      <w:r>
        <w:tab/>
      </w:r>
      <w:r w:rsidR="00154F0A">
        <w:t>a.</w:t>
      </w:r>
      <w:r w:rsidR="00154F0A">
        <w:tab/>
      </w:r>
      <w:r>
        <w:t>Indien meerwerk overeengekomen wordt, zal de volgende betalingsregeling gelden</w:t>
      </w:r>
      <w:r w:rsidR="003D786A">
        <w:t>:</w:t>
      </w:r>
    </w:p>
    <w:p w14:paraId="1B813549" w14:textId="7FA1B75D" w:rsidR="00893451" w:rsidRDefault="00154F0A" w:rsidP="00154F0A">
      <w:pPr>
        <w:ind w:left="2127" w:hanging="705"/>
      </w:pPr>
      <w:r>
        <w:t>-</w:t>
      </w:r>
      <w:r>
        <w:tab/>
        <w:t>v</w:t>
      </w:r>
      <w:r w:rsidR="00893451">
        <w:t>oor meerwerk geldt dat bij opdracht door de Verkrijger 25% mag worden gedeclareerd door de Ondernemer als vergoeding voor algemene en voorbereidende kosten. Het resterende gedeelte dient te worden gedeclareerd bij het gereedkomen van het meerwerk dan wel bij de eerst komende betalingstermijn daarna;</w:t>
      </w:r>
    </w:p>
    <w:p w14:paraId="46E5F002" w14:textId="71C7910D" w:rsidR="00893451" w:rsidRDefault="00154F0A" w:rsidP="00154F0A">
      <w:pPr>
        <w:ind w:left="2123" w:hanging="705"/>
      </w:pPr>
      <w:r>
        <w:t>-</w:t>
      </w:r>
      <w:r>
        <w:tab/>
        <w:t>d</w:t>
      </w:r>
      <w:r w:rsidR="00893451">
        <w:t>e leden 2, 4, 5, 6 en 7 van dit artikel zijn van overeenkomstige toepassing ter zake van meerwerk;</w:t>
      </w:r>
    </w:p>
    <w:p w14:paraId="7E35694B" w14:textId="1C8011DF" w:rsidR="00893451" w:rsidRDefault="00154F0A" w:rsidP="00154F0A">
      <w:pPr>
        <w:ind w:left="2123" w:hanging="705"/>
      </w:pPr>
      <w:r>
        <w:t>-</w:t>
      </w:r>
      <w:r>
        <w:tab/>
        <w:t>h</w:t>
      </w:r>
      <w:r w:rsidR="00893451">
        <w:t>et meerwerk dient betaald te zijn vóór oplevering van het privé-gedeelte, mits het meerwerk gereed is.</w:t>
      </w:r>
    </w:p>
    <w:p w14:paraId="62156A04" w14:textId="53ED9B8D" w:rsidR="00893451" w:rsidRDefault="00154F0A" w:rsidP="00A42DC4">
      <w:pPr>
        <w:ind w:left="1418" w:hanging="713"/>
      </w:pPr>
      <w:r>
        <w:t>b.</w:t>
      </w:r>
      <w:r>
        <w:tab/>
      </w:r>
      <w:r w:rsidR="003D786A">
        <w:t>Indien minderwerk overeengekomen wordt, geldt</w:t>
      </w:r>
      <w:r w:rsidR="009C411F">
        <w:t xml:space="preserve"> </w:t>
      </w:r>
      <w:r>
        <w:t xml:space="preserve">dat de waarde hiervan in mindering </w:t>
      </w:r>
      <w:r w:rsidR="00A42DC4">
        <w:t xml:space="preserve">wordt </w:t>
      </w:r>
      <w:r>
        <w:t xml:space="preserve">gebracht op gelijktijdig verstrekte meerwerkopdrachten of, indien deze laatste er niet zijn dan wel niet toereikend zijn, op de eerstvolgende termijn(en) van de aanneemsom. </w:t>
      </w:r>
    </w:p>
    <w:p w14:paraId="791AC798" w14:textId="77777777" w:rsidR="00154F0A" w:rsidRDefault="00154F0A" w:rsidP="00154F0A">
      <w:pPr>
        <w:ind w:left="705"/>
      </w:pPr>
    </w:p>
    <w:p w14:paraId="6A90FA63" w14:textId="77777777" w:rsidR="00893451" w:rsidRPr="006966C8" w:rsidRDefault="00893451" w:rsidP="00893451">
      <w:pPr>
        <w:rPr>
          <w:b/>
        </w:rPr>
      </w:pPr>
      <w:r w:rsidRPr="006966C8">
        <w:rPr>
          <w:b/>
        </w:rPr>
        <w:t>Bouwtijd en start werkbare werkdagen</w:t>
      </w:r>
    </w:p>
    <w:p w14:paraId="56E2871F" w14:textId="77777777" w:rsidR="00893451" w:rsidRPr="006966C8" w:rsidRDefault="00893451" w:rsidP="00893451">
      <w:pPr>
        <w:rPr>
          <w:b/>
        </w:rPr>
      </w:pPr>
    </w:p>
    <w:p w14:paraId="4B66A453" w14:textId="4B5EFF73" w:rsidR="00893451" w:rsidRPr="006966C8" w:rsidRDefault="00893451" w:rsidP="00893451">
      <w:pPr>
        <w:rPr>
          <w:b/>
        </w:rPr>
      </w:pPr>
      <w:r w:rsidRPr="006966C8">
        <w:rPr>
          <w:b/>
        </w:rPr>
        <w:t>Artikel 6</w:t>
      </w:r>
    </w:p>
    <w:p w14:paraId="3BBAEBDB" w14:textId="7EF755FB" w:rsidR="00893451" w:rsidRDefault="00893451" w:rsidP="006966C8">
      <w:pPr>
        <w:ind w:left="705" w:hanging="705"/>
      </w:pPr>
      <w:r w:rsidRPr="006966C8">
        <w:rPr>
          <w:b/>
        </w:rPr>
        <w:t>1.</w:t>
      </w:r>
      <w:r>
        <w:tab/>
        <w:t xml:space="preserve">De Ondernemer verbindt zich het privé-gedeelte binnen </w:t>
      </w:r>
      <w:r w:rsidR="00245A3B" w:rsidRPr="00245A3B">
        <w:rPr>
          <w:b/>
        </w:rPr>
        <w:t>^C</w:t>
      </w:r>
      <w:r>
        <w:t xml:space="preserve"> (</w:t>
      </w:r>
      <w:r w:rsidR="00245A3B" w:rsidRPr="00245A3B">
        <w:rPr>
          <w:b/>
        </w:rPr>
        <w:t>^C</w:t>
      </w:r>
      <w:r>
        <w:t xml:space="preserve"> getal in letters) werkbare werkdagen na de aanvang van de bouw van het gebouw geheel voor bewoning gereed aan de Verkrijger op te leveren in de zin van artikel 14 lid 4 van de Algemene Voorwaarden.</w:t>
      </w:r>
    </w:p>
    <w:p w14:paraId="0CF6F306" w14:textId="77777777" w:rsidR="00893451" w:rsidRDefault="00893451" w:rsidP="00893451"/>
    <w:p w14:paraId="78D5E513" w14:textId="77777777" w:rsidR="00893451" w:rsidRPr="006966C8" w:rsidRDefault="00893451" w:rsidP="00893451">
      <w:pPr>
        <w:rPr>
          <w:b/>
        </w:rPr>
      </w:pPr>
      <w:r w:rsidRPr="006966C8">
        <w:rPr>
          <w:b/>
        </w:rPr>
        <w:t>2.</w:t>
      </w:r>
      <w:r w:rsidRPr="006966C8">
        <w:rPr>
          <w:b/>
        </w:rPr>
        <w:tab/>
      </w:r>
      <w:r w:rsidRPr="006966C8">
        <w:rPr>
          <w:b/>
          <w:i/>
        </w:rPr>
        <w:t>(A) KEUZE</w:t>
      </w:r>
    </w:p>
    <w:p w14:paraId="40C1F713" w14:textId="4F471274" w:rsidR="00893451" w:rsidRDefault="00893451" w:rsidP="006966C8">
      <w:pPr>
        <w:ind w:firstLine="709"/>
      </w:pPr>
      <w:r>
        <w:t xml:space="preserve">De bouw </w:t>
      </w:r>
      <w:r w:rsidR="003D786A">
        <w:t xml:space="preserve">van het gebouw </w:t>
      </w:r>
      <w:r>
        <w:t xml:space="preserve">is begonnen op </w:t>
      </w:r>
      <w:r w:rsidR="00245A3B" w:rsidRPr="00245A3B">
        <w:rPr>
          <w:b/>
        </w:rPr>
        <w:t>^C</w:t>
      </w:r>
      <w:r>
        <w:t>.</w:t>
      </w:r>
    </w:p>
    <w:p w14:paraId="6C306067" w14:textId="77777777" w:rsidR="00893451" w:rsidRPr="006966C8" w:rsidRDefault="00893451" w:rsidP="006966C8">
      <w:pPr>
        <w:ind w:firstLine="709"/>
        <w:rPr>
          <w:b/>
          <w:i/>
        </w:rPr>
      </w:pPr>
      <w:r w:rsidRPr="006966C8">
        <w:rPr>
          <w:b/>
          <w:i/>
        </w:rPr>
        <w:t>(B) KEUZE</w:t>
      </w:r>
    </w:p>
    <w:p w14:paraId="16EF3AB8" w14:textId="749BBB30" w:rsidR="00893451" w:rsidRDefault="00893451" w:rsidP="006966C8">
      <w:pPr>
        <w:ind w:left="709"/>
      </w:pPr>
      <w:r>
        <w:t>De bouw</w:t>
      </w:r>
      <w:r w:rsidR="003D786A">
        <w:t xml:space="preserve"> van het gebouw</w:t>
      </w:r>
      <w:r>
        <w:t xml:space="preserve"> is nog niet begonnen. De Ondernemer zal binnen acht (8) dagen na de aanvang daarvan de aanvangsdatum van de in lid 1 van dit artikel genoemde termijn schriftelijk aan de Verkrijger mededelen. Deze schriftelijke mededeling zal geschieden</w:t>
      </w:r>
      <w:r w:rsidR="00154F0A">
        <w:t xml:space="preserve"> hetzij, indien van toepassing,</w:t>
      </w:r>
      <w:r>
        <w:t xml:space="preserve"> middels facturering van de desbetreffende termijn</w:t>
      </w:r>
      <w:r w:rsidR="00154F0A">
        <w:t xml:space="preserve"> van de aanneemsom hetzij middels een andere schriftelijke mededeling</w:t>
      </w:r>
      <w:r>
        <w:t>.</w:t>
      </w:r>
    </w:p>
    <w:p w14:paraId="522B8C5B" w14:textId="77777777" w:rsidR="00245A3B" w:rsidRDefault="00245A3B" w:rsidP="00893451"/>
    <w:p w14:paraId="59660C38" w14:textId="77777777" w:rsidR="00893451" w:rsidRPr="006966C8" w:rsidRDefault="00893451" w:rsidP="00893451">
      <w:pPr>
        <w:rPr>
          <w:b/>
        </w:rPr>
      </w:pPr>
      <w:r w:rsidRPr="006966C8">
        <w:rPr>
          <w:b/>
        </w:rPr>
        <w:t>Overheidssubsidie</w:t>
      </w:r>
    </w:p>
    <w:p w14:paraId="3AEF9949" w14:textId="77777777" w:rsidR="00893451" w:rsidRPr="006966C8" w:rsidRDefault="00893451" w:rsidP="00893451">
      <w:pPr>
        <w:rPr>
          <w:b/>
        </w:rPr>
      </w:pPr>
    </w:p>
    <w:p w14:paraId="14D8504D" w14:textId="77777777" w:rsidR="00893451" w:rsidRPr="006966C8" w:rsidRDefault="00893451" w:rsidP="00893451">
      <w:pPr>
        <w:rPr>
          <w:b/>
        </w:rPr>
      </w:pPr>
      <w:r w:rsidRPr="006966C8">
        <w:rPr>
          <w:b/>
        </w:rPr>
        <w:t>Artikel 7</w:t>
      </w:r>
    </w:p>
    <w:p w14:paraId="498D5817" w14:textId="77777777" w:rsidR="00893451" w:rsidRPr="006966C8" w:rsidRDefault="00893451" w:rsidP="00893451">
      <w:pPr>
        <w:rPr>
          <w:b/>
          <w:i/>
        </w:rPr>
      </w:pPr>
      <w:r w:rsidRPr="006966C8">
        <w:rPr>
          <w:b/>
          <w:i/>
        </w:rPr>
        <w:t>(A) KEUZE</w:t>
      </w:r>
    </w:p>
    <w:p w14:paraId="4E793416" w14:textId="5D7552E7" w:rsidR="00893451" w:rsidRDefault="00893451" w:rsidP="006966C8">
      <w:pPr>
        <w:ind w:left="705" w:hanging="705"/>
      </w:pPr>
      <w:r w:rsidRPr="006966C8">
        <w:rPr>
          <w:b/>
        </w:rPr>
        <w:t>1.</w:t>
      </w:r>
      <w:r>
        <w:tab/>
        <w:t xml:space="preserve">Overheidssubsidie ten aanzien van de bouw van </w:t>
      </w:r>
      <w:r w:rsidR="00AA39BA">
        <w:t>het / de</w:t>
      </w:r>
      <w:r>
        <w:t xml:space="preserve"> appartementsrecht(en) zal worden verstrekt op grond van </w:t>
      </w:r>
      <w:r w:rsidR="00245A3B" w:rsidRPr="00245A3B">
        <w:rPr>
          <w:b/>
        </w:rPr>
        <w:t>^C</w:t>
      </w:r>
      <w:r>
        <w:t xml:space="preserve"> waarvoor een beschikking is afgegeven onder nummer </w:t>
      </w:r>
      <w:r w:rsidR="00245A3B" w:rsidRPr="00245A3B">
        <w:rPr>
          <w:b/>
        </w:rPr>
        <w:t>^C</w:t>
      </w:r>
      <w:r>
        <w:t xml:space="preserve"> d.d. </w:t>
      </w:r>
      <w:r w:rsidR="00245A3B" w:rsidRPr="00245A3B">
        <w:rPr>
          <w:b/>
        </w:rPr>
        <w:t>^C</w:t>
      </w:r>
      <w:r>
        <w:t>.</w:t>
      </w:r>
    </w:p>
    <w:p w14:paraId="1ACFFFA5" w14:textId="77777777" w:rsidR="00893451" w:rsidRDefault="00893451" w:rsidP="00893451"/>
    <w:p w14:paraId="388F13A4" w14:textId="77777777" w:rsidR="00893451" w:rsidRDefault="00893451" w:rsidP="006966C8">
      <w:pPr>
        <w:ind w:left="705" w:hanging="705"/>
      </w:pPr>
      <w:r w:rsidRPr="006966C8">
        <w:rPr>
          <w:b/>
        </w:rPr>
        <w:t>2.</w:t>
      </w:r>
      <w:r>
        <w:tab/>
        <w:t>De aanvraag van de ingevolge de in lid 1 van dit artikel genoemde beschikking te verstrekken subsidie geschiedt door de Verkrijger.</w:t>
      </w:r>
    </w:p>
    <w:p w14:paraId="63F144FB" w14:textId="77777777" w:rsidR="00893451" w:rsidRDefault="00893451" w:rsidP="006966C8">
      <w:pPr>
        <w:ind w:left="705"/>
      </w:pPr>
      <w:r>
        <w:t>De Ondernemer zal daartoe tijdig de nodige formulieren en informatie aan de Verkrijger verstrekken.</w:t>
      </w:r>
    </w:p>
    <w:p w14:paraId="39F0392F" w14:textId="77777777" w:rsidR="00893451" w:rsidRDefault="00893451" w:rsidP="00893451"/>
    <w:p w14:paraId="4FCE9E69" w14:textId="77777777" w:rsidR="00893451" w:rsidRDefault="00893451" w:rsidP="006966C8">
      <w:pPr>
        <w:ind w:left="705" w:hanging="705"/>
      </w:pPr>
      <w:r w:rsidRPr="006966C8">
        <w:rPr>
          <w:b/>
        </w:rPr>
        <w:t>3.</w:t>
      </w:r>
      <w:r>
        <w:tab/>
        <w:t>De Ondernemer garandeert dat de Verkrijger op basis van de door hem verstrekte gegevens in aanmerking komt voor de subsidie volgens een door partijen aan deze akte gehechte en gewaarmerkte berekening.</w:t>
      </w:r>
    </w:p>
    <w:p w14:paraId="449FEFEC" w14:textId="77777777" w:rsidR="00893451" w:rsidRPr="006966C8" w:rsidRDefault="00893451" w:rsidP="00893451">
      <w:pPr>
        <w:rPr>
          <w:b/>
          <w:i/>
        </w:rPr>
      </w:pPr>
      <w:r w:rsidRPr="006966C8">
        <w:rPr>
          <w:b/>
          <w:i/>
        </w:rPr>
        <w:t>(B) KEUZE</w:t>
      </w:r>
    </w:p>
    <w:p w14:paraId="46C3F90A" w14:textId="77777777" w:rsidR="00893451" w:rsidRDefault="00893451" w:rsidP="00893451">
      <w:r>
        <w:t>Er wordt geen overheidssubsidie verstrekt.</w:t>
      </w:r>
    </w:p>
    <w:p w14:paraId="6735D956" w14:textId="77777777" w:rsidR="00893451" w:rsidRDefault="00893451" w:rsidP="00893451"/>
    <w:p w14:paraId="17DF96E1" w14:textId="77777777" w:rsidR="00893451" w:rsidRPr="006966C8" w:rsidRDefault="00893451" w:rsidP="00893451">
      <w:pPr>
        <w:rPr>
          <w:b/>
        </w:rPr>
      </w:pPr>
      <w:r w:rsidRPr="006966C8">
        <w:rPr>
          <w:b/>
        </w:rPr>
        <w:t>Ontbindende voorwaarden</w:t>
      </w:r>
    </w:p>
    <w:p w14:paraId="77ABF905" w14:textId="77777777" w:rsidR="00893451" w:rsidRPr="006966C8" w:rsidRDefault="00893451" w:rsidP="00893451">
      <w:pPr>
        <w:rPr>
          <w:b/>
        </w:rPr>
      </w:pPr>
    </w:p>
    <w:p w14:paraId="1B7D395E" w14:textId="77777777" w:rsidR="00893451" w:rsidRPr="006966C8" w:rsidRDefault="00893451" w:rsidP="00893451">
      <w:pPr>
        <w:rPr>
          <w:b/>
        </w:rPr>
      </w:pPr>
      <w:r w:rsidRPr="006966C8">
        <w:rPr>
          <w:b/>
        </w:rPr>
        <w:t>Artikel 8</w:t>
      </w:r>
    </w:p>
    <w:p w14:paraId="2E0E8B10" w14:textId="77777777" w:rsidR="00893451" w:rsidRDefault="00893451" w:rsidP="00893451">
      <w:r w:rsidRPr="006966C8">
        <w:rPr>
          <w:b/>
        </w:rPr>
        <w:t>1.</w:t>
      </w:r>
      <w:r>
        <w:tab/>
      </w:r>
      <w:r w:rsidRPr="006966C8">
        <w:rPr>
          <w:b/>
          <w:i/>
        </w:rPr>
        <w:t>(A) KEUZE</w:t>
      </w:r>
      <w:r>
        <w:t xml:space="preserve"> </w:t>
      </w:r>
    </w:p>
    <w:p w14:paraId="7EF9BC53" w14:textId="78FA4A39" w:rsidR="00893451" w:rsidRDefault="00893451" w:rsidP="006966C8">
      <w:pPr>
        <w:ind w:left="709"/>
      </w:pPr>
      <w:r>
        <w:t xml:space="preserve">Ter zake van de aankoop door de Verkrijger van </w:t>
      </w:r>
      <w:r w:rsidR="00AA39BA">
        <w:t>het / de</w:t>
      </w:r>
      <w:r>
        <w:t xml:space="preserve"> onder I.1 van deze akte bedoelde appartementsrecht(en) is geen financiering</w:t>
      </w:r>
      <w:r w:rsidR="00154F0A">
        <w:t>(</w:t>
      </w:r>
      <w:proofErr w:type="spellStart"/>
      <w:r w:rsidR="00154F0A">
        <w:t>svoorbehoud</w:t>
      </w:r>
      <w:proofErr w:type="spellEnd"/>
      <w:r w:rsidR="00154F0A">
        <w:t>)</w:t>
      </w:r>
      <w:r>
        <w:t xml:space="preserve"> benodigd.</w:t>
      </w:r>
    </w:p>
    <w:p w14:paraId="4DBAC259" w14:textId="77777777" w:rsidR="00893451" w:rsidRPr="006966C8" w:rsidRDefault="00893451" w:rsidP="006966C8">
      <w:pPr>
        <w:ind w:firstLine="709"/>
        <w:rPr>
          <w:b/>
          <w:i/>
        </w:rPr>
      </w:pPr>
      <w:r w:rsidRPr="006966C8">
        <w:rPr>
          <w:b/>
          <w:i/>
        </w:rPr>
        <w:t>(B) KEUZE</w:t>
      </w:r>
    </w:p>
    <w:p w14:paraId="10BEB676" w14:textId="1BB125EB" w:rsidR="00893451" w:rsidRPr="006966C8" w:rsidRDefault="00893451" w:rsidP="006966C8">
      <w:pPr>
        <w:ind w:left="709"/>
      </w:pPr>
      <w:r>
        <w:t xml:space="preserve">Ter zake van de aankoop door de Verkrijger van </w:t>
      </w:r>
      <w:r w:rsidR="00AA39BA">
        <w:t>het / de</w:t>
      </w:r>
      <w:r>
        <w:t xml:space="preserve"> onder I.1 van deze akte bedoelde appartementsrecht(en) is financiering benodigd in verband waarmee de overeenkomst wordt aangegaan onder de bij niet-vervulling ontbindende voorwaarde dat de Verkrijger binnen twee (2) maanden na diens ondertekening van deze akte voor de financiering van </w:t>
      </w:r>
      <w:r w:rsidR="00AA39BA">
        <w:t>het / de</w:t>
      </w:r>
      <w:r>
        <w:t xml:space="preserve"> appartementsrecht(en)</w:t>
      </w:r>
      <w:r w:rsidR="00154F0A">
        <w:t xml:space="preserve"> een rentevoorstel ten behoeve van</w:t>
      </w:r>
      <w:r>
        <w:t xml:space="preserve"> een hypothecaire geldlening verkrijgt tegen geen grotere maand</w:t>
      </w:r>
      <w:r w:rsidRPr="006966C8">
        <w:t xml:space="preserve">elijkse verplichting dan EUR </w:t>
      </w:r>
      <w:r w:rsidR="00245A3B" w:rsidRPr="00245A3B">
        <w:rPr>
          <w:b/>
        </w:rPr>
        <w:t>^C</w:t>
      </w:r>
      <w:r w:rsidRPr="006966C8">
        <w:t xml:space="preserve">, zulks onder bij de grote geldverstrekkende instellingen normaal geldende voorwaarden en bepalingen, gebaseerd op een te verkrijgen hypothecaire </w:t>
      </w:r>
      <w:r w:rsidR="006966C8" w:rsidRPr="006966C8">
        <w:rPr>
          <w:rFonts w:cs="Arial"/>
        </w:rPr>
        <w:t xml:space="preserve">geldlening van EUR </w:t>
      </w:r>
      <w:r w:rsidR="00245A3B" w:rsidRPr="00245A3B">
        <w:rPr>
          <w:rFonts w:cs="Arial"/>
          <w:b/>
          <w:bCs/>
        </w:rPr>
        <w:t>^C</w:t>
      </w:r>
      <w:r w:rsidR="006966C8" w:rsidRPr="006966C8">
        <w:rPr>
          <w:rFonts w:cs="Arial"/>
          <w:iCs/>
        </w:rPr>
        <w:t>.</w:t>
      </w:r>
    </w:p>
    <w:p w14:paraId="7F6A9671" w14:textId="77777777" w:rsidR="00893451" w:rsidRDefault="00893451" w:rsidP="00893451"/>
    <w:p w14:paraId="371A7B7E" w14:textId="77777777" w:rsidR="00893451" w:rsidRDefault="00893451" w:rsidP="00893451">
      <w:r w:rsidRPr="006966C8">
        <w:rPr>
          <w:b/>
        </w:rPr>
        <w:t>2.</w:t>
      </w:r>
      <w:r>
        <w:tab/>
      </w:r>
      <w:r w:rsidRPr="006966C8">
        <w:rPr>
          <w:b/>
          <w:i/>
        </w:rPr>
        <w:t>(A) KEUZE</w:t>
      </w:r>
    </w:p>
    <w:p w14:paraId="0E004FCB" w14:textId="77777777" w:rsidR="00893451" w:rsidRDefault="00893451" w:rsidP="006966C8">
      <w:pPr>
        <w:ind w:left="709"/>
      </w:pPr>
      <w:r>
        <w:t>Ter zake van de bewoning van het onder I.1 van deze akte bedoelde privé-gedeelte is geen huisvestingsvergunning benodigd.</w:t>
      </w:r>
    </w:p>
    <w:p w14:paraId="3D01C902" w14:textId="77777777" w:rsidR="00893451" w:rsidRPr="006966C8" w:rsidRDefault="00893451" w:rsidP="006966C8">
      <w:pPr>
        <w:ind w:firstLine="709"/>
        <w:rPr>
          <w:b/>
          <w:i/>
        </w:rPr>
      </w:pPr>
      <w:r w:rsidRPr="006966C8">
        <w:rPr>
          <w:b/>
          <w:i/>
        </w:rPr>
        <w:t>(B) KEUZE</w:t>
      </w:r>
    </w:p>
    <w:p w14:paraId="0889164A" w14:textId="6DD9BD85" w:rsidR="00893451" w:rsidRDefault="00893451" w:rsidP="006966C8">
      <w:pPr>
        <w:ind w:left="709"/>
      </w:pPr>
      <w:r>
        <w:t xml:space="preserve">Ter zake van de bewoning van het onder I.1 van deze akte bedoelde privé-gedeelte is een huisvestingsvergunning benodigd in verband waarmee de overeenkomst wordt aangegaan onder de bij niet-vervulling ontbindende voorwaarde dat de Verkrijger binnen </w:t>
      </w:r>
      <w:r w:rsidR="00245A3B" w:rsidRPr="00245A3B">
        <w:rPr>
          <w:b/>
        </w:rPr>
        <w:t>^C</w:t>
      </w:r>
      <w:r>
        <w:t xml:space="preserve"> (</w:t>
      </w:r>
      <w:r w:rsidR="00245A3B" w:rsidRPr="00245A3B">
        <w:rPr>
          <w:b/>
        </w:rPr>
        <w:t>^C</w:t>
      </w:r>
      <w:r>
        <w:t xml:space="preserve"> getal in letters) maand(en) na diens ondertekening van deze akte een vergunning, althans de schriftelijke toezegging daartoe, om het privé-gedeelte na </w:t>
      </w:r>
      <w:proofErr w:type="spellStart"/>
      <w:r>
        <w:t>gereedkoming</w:t>
      </w:r>
      <w:proofErr w:type="spellEnd"/>
      <w:r>
        <w:t xml:space="preserve"> zelf te bewonen, verkrijgt.</w:t>
      </w:r>
    </w:p>
    <w:p w14:paraId="0E28D014" w14:textId="77777777" w:rsidR="006966C8" w:rsidRPr="007F767E" w:rsidRDefault="006966C8" w:rsidP="006966C8">
      <w:pPr>
        <w:suppressAutoHyphens/>
        <w:rPr>
          <w:rFonts w:cs="Arial"/>
          <w:iCs/>
          <w:sz w:val="20"/>
        </w:rPr>
      </w:pPr>
    </w:p>
    <w:p w14:paraId="4EC355C6" w14:textId="77777777" w:rsidR="006966C8" w:rsidRPr="006966C8" w:rsidRDefault="006966C8" w:rsidP="006966C8">
      <w:pPr>
        <w:suppressAutoHyphens/>
        <w:rPr>
          <w:rFonts w:cs="Arial"/>
          <w:b/>
          <w:i/>
          <w:iCs/>
        </w:rPr>
      </w:pPr>
      <w:r w:rsidRPr="006966C8">
        <w:rPr>
          <w:rFonts w:cs="Arial"/>
          <w:b/>
          <w:iCs/>
        </w:rPr>
        <w:t>3.</w:t>
      </w:r>
      <w:r w:rsidRPr="006966C8">
        <w:rPr>
          <w:rFonts w:cs="Arial"/>
          <w:b/>
          <w:iCs/>
        </w:rPr>
        <w:tab/>
      </w:r>
      <w:r w:rsidRPr="006966C8">
        <w:rPr>
          <w:rFonts w:cs="Arial"/>
          <w:b/>
          <w:i/>
          <w:iCs/>
        </w:rPr>
        <w:t>(A) KEUZE</w:t>
      </w:r>
    </w:p>
    <w:p w14:paraId="36BE63D9" w14:textId="77777777" w:rsidR="006966C8" w:rsidRPr="006966C8" w:rsidRDefault="006966C8" w:rsidP="006966C8">
      <w:pPr>
        <w:suppressAutoHyphens/>
        <w:ind w:left="709"/>
        <w:rPr>
          <w:rFonts w:cs="Arial"/>
          <w:iCs/>
        </w:rPr>
      </w:pPr>
      <w:r w:rsidRPr="006966C8">
        <w:rPr>
          <w:rFonts w:cs="Arial"/>
          <w:iCs/>
        </w:rPr>
        <w:t>Ter zake van de in lid 1 van dit artikel bedoelde financiering wordt door de Verkrijger geen Nationale Hypotheek Garantie verlangd.</w:t>
      </w:r>
    </w:p>
    <w:p w14:paraId="41094A48" w14:textId="77777777" w:rsidR="006966C8" w:rsidRPr="006966C8" w:rsidRDefault="006966C8" w:rsidP="006966C8">
      <w:pPr>
        <w:suppressAutoHyphens/>
        <w:ind w:left="709"/>
        <w:rPr>
          <w:rFonts w:cs="Arial"/>
          <w:b/>
          <w:i/>
          <w:iCs/>
        </w:rPr>
      </w:pPr>
      <w:r w:rsidRPr="006966C8">
        <w:rPr>
          <w:rFonts w:cs="Arial"/>
          <w:b/>
          <w:i/>
          <w:iCs/>
        </w:rPr>
        <w:t>(B) KEUZE</w:t>
      </w:r>
    </w:p>
    <w:p w14:paraId="1C738CD1" w14:textId="77777777" w:rsidR="006966C8" w:rsidRPr="006966C8" w:rsidRDefault="006966C8" w:rsidP="006966C8">
      <w:pPr>
        <w:suppressAutoHyphens/>
        <w:ind w:left="709"/>
        <w:rPr>
          <w:rFonts w:cs="Arial"/>
          <w:iCs/>
        </w:rPr>
      </w:pPr>
      <w:r w:rsidRPr="006966C8">
        <w:rPr>
          <w:rFonts w:cs="Arial"/>
          <w:iCs/>
        </w:rPr>
        <w:t>Ter zake van de in lid 1 van dit artikel bedoelde financiering wordt door de Verkrijger Nationale Hypotheek Garantie verlangd in verband waarmee de overeenkomst wordt aangegaan onder de bij niet-vervulling ontbindende voorwaarde, dat de Verkrijger binnen twee (2) maanden na diens ondertekening van deze akte de Nationale Hypotheek Garantie verkrijgt voor een hypothecaire geldlening als omschreven in lid 1 van dit artikel.</w:t>
      </w:r>
    </w:p>
    <w:p w14:paraId="17EDED8B" w14:textId="77777777" w:rsidR="006966C8" w:rsidRPr="007F767E" w:rsidRDefault="006966C8" w:rsidP="006966C8">
      <w:pPr>
        <w:suppressAutoHyphens/>
        <w:rPr>
          <w:rFonts w:cs="Arial"/>
          <w:sz w:val="20"/>
        </w:rPr>
      </w:pPr>
    </w:p>
    <w:p w14:paraId="1DBEA924" w14:textId="5670C60D" w:rsidR="00893451" w:rsidRDefault="00893451" w:rsidP="006966C8">
      <w:pPr>
        <w:ind w:left="709" w:hanging="705"/>
      </w:pPr>
      <w:r w:rsidRPr="006966C8">
        <w:rPr>
          <w:b/>
        </w:rPr>
        <w:t>4.</w:t>
      </w:r>
      <w:r>
        <w:tab/>
        <w:t>a.</w:t>
      </w:r>
      <w:r>
        <w:tab/>
        <w:t xml:space="preserve">Indien één of meerdere van de in de leden 1, 2 en 3 van dit artikel genoemde </w:t>
      </w:r>
      <w:r w:rsidR="006966C8">
        <w:br/>
      </w:r>
      <w:r w:rsidR="006966C8">
        <w:tab/>
      </w:r>
      <w:r>
        <w:t xml:space="preserve">voorwaarden niet wordt vervuld, heeft de Verkrijger het recht, met inachtneming van </w:t>
      </w:r>
      <w:r w:rsidR="006966C8">
        <w:br/>
      </w:r>
      <w:r w:rsidR="006966C8">
        <w:tab/>
      </w:r>
      <w:r>
        <w:t xml:space="preserve">het hierna onder b. van dit lid gestelde, bij aangetekende </w:t>
      </w:r>
      <w:r w:rsidR="00154F0A">
        <w:t>brief</w:t>
      </w:r>
      <w:r>
        <w:t xml:space="preserve">, te verzenden aan de </w:t>
      </w:r>
      <w:r w:rsidR="00154F0A">
        <w:br/>
      </w:r>
      <w:r w:rsidR="00154F0A">
        <w:tab/>
      </w:r>
      <w:r>
        <w:t xml:space="preserve">Ondernemer uiterlijk binnen acht (8) dagen na afloop van de voor de betreffende </w:t>
      </w:r>
      <w:r w:rsidR="00154F0A">
        <w:br/>
      </w:r>
      <w:r w:rsidR="00154F0A">
        <w:tab/>
      </w:r>
      <w:r>
        <w:t xml:space="preserve">voorwaarde geldende termijn, de ontbinding van de koop-/aannemingsovereenkomst </w:t>
      </w:r>
      <w:r w:rsidR="00154F0A">
        <w:br/>
      </w:r>
      <w:r w:rsidR="00154F0A">
        <w:tab/>
      </w:r>
      <w:r>
        <w:t>in te roepen, waardoor de overeenkomst tussen partijen ontbonden zal zijn.</w:t>
      </w:r>
    </w:p>
    <w:p w14:paraId="366B9409" w14:textId="77777777" w:rsidR="00893451" w:rsidRDefault="00893451" w:rsidP="006966C8">
      <w:pPr>
        <w:ind w:left="1418" w:hanging="709"/>
      </w:pPr>
      <w:r>
        <w:t>b.</w:t>
      </w:r>
      <w:r>
        <w:tab/>
        <w:t>Het inroepen van de ontbinding op grond van de leden 1 en / of 3 van dit artikel dient vergezeld te gaan van een schriftelijke afwijzing van een in Nederland te goeder naam en faam bekend staande en in een lidstaat van de EU gevestigde financiële instelling.</w:t>
      </w:r>
    </w:p>
    <w:p w14:paraId="581ADB75" w14:textId="77777777" w:rsidR="00893451" w:rsidRDefault="00893451" w:rsidP="006966C8">
      <w:pPr>
        <w:ind w:left="1418"/>
      </w:pPr>
      <w:r>
        <w:t>Het inroepen van de ontbinding op grond van lid 2 van dit artikel zal voorzien zijn van de schriftelijke en gemotiveerde afwijzing van de betreffende (gemeentelijke) instantie.</w:t>
      </w:r>
    </w:p>
    <w:p w14:paraId="19620E91" w14:textId="77777777" w:rsidR="00893451" w:rsidRDefault="00893451" w:rsidP="00893451"/>
    <w:p w14:paraId="61D59C34" w14:textId="77777777" w:rsidR="00893451" w:rsidRDefault="00893451" w:rsidP="006966C8">
      <w:pPr>
        <w:ind w:left="705" w:hanging="705"/>
      </w:pPr>
      <w:r w:rsidRPr="006966C8">
        <w:rPr>
          <w:b/>
        </w:rPr>
        <w:t>5.</w:t>
      </w:r>
      <w:r>
        <w:tab/>
        <w:t>Ingeval de voorwaarde met betrekking tot het verkrijgen van de Nationale Hypotheek Garantie als vermeld in lid 3 van dit artikel van toepassing is en die voorwaarde niet binnen twee (2) maanden vervuld is en ook na ommekomst van die twee (2) maanden onvervuld blijft, zal de termijn waarbinnen de Verkrijger recht heeft de ontbinding van de overeenkomst in te roepen geacht worden tussen partijen verlengd te zijn tot acht (8) dagen na ontvangst van een aan hem verzonden aangetekende brief van de Ondernemer, waarin deze hem verzoekt of aanzegt zich er over uit te laten of hij al dan niet de ontbinding van de overeenkomst inroept.</w:t>
      </w:r>
    </w:p>
    <w:p w14:paraId="5AD65453" w14:textId="77777777" w:rsidR="00893451" w:rsidRDefault="00893451" w:rsidP="00893451"/>
    <w:p w14:paraId="6B6DE165" w14:textId="11A12651" w:rsidR="00893451" w:rsidRDefault="00893451" w:rsidP="006966C8">
      <w:pPr>
        <w:ind w:left="705" w:hanging="705"/>
      </w:pPr>
      <w:r w:rsidRPr="006966C8">
        <w:rPr>
          <w:b/>
        </w:rPr>
        <w:t>6.</w:t>
      </w:r>
      <w:r>
        <w:tab/>
        <w:t xml:space="preserve">Indien ter zake van de aankoop door de Verkrijger van </w:t>
      </w:r>
      <w:r w:rsidR="00AA39BA">
        <w:t>het / de</w:t>
      </w:r>
      <w:r>
        <w:t xml:space="preserve"> onder I.1 van deze akte bedoelde appartementsrecht(en) financiering is benodigd als bedoeld in lid 1 van dit artikel én </w:t>
      </w:r>
      <w:r w:rsidR="00154F0A">
        <w:t>het in lid 1 van dit artikel bedoelde rentevoorstel</w:t>
      </w:r>
      <w:r>
        <w:t xml:space="preserve"> niet (meer) door de geldgever word</w:t>
      </w:r>
      <w:r w:rsidR="003D786A">
        <w:t>t</w:t>
      </w:r>
      <w:r>
        <w:t xml:space="preserve"> verlengd en gestand word</w:t>
      </w:r>
      <w:r w:rsidR="003D786A">
        <w:t>t</w:t>
      </w:r>
      <w:r>
        <w:t xml:space="preserve"> gedaan tot en met de datum van de Levering, dan is de</w:t>
      </w:r>
      <w:r w:rsidR="00154F0A">
        <w:t xml:space="preserve"> Verkrijger verplicht een nieuw rentevoorstel ten behoeve van een</w:t>
      </w:r>
      <w:r>
        <w:t xml:space="preserve"> hypothecaire geldlening aan te vragen zodra hem de vermoedelijke datum van de Levering (al dan niet door of namens de Ondernemer) is medegedeeld. De Ondernemer draagt er zorg voor dat de Verkrijger deze datum tijdig verneemt. I</w:t>
      </w:r>
      <w:r w:rsidR="00C55001">
        <w:t xml:space="preserve">ndien de Verkrijger geen </w:t>
      </w:r>
      <w:r>
        <w:t>geldlening kan verkrijgen tegen de in lid 1 van dit artikel genoemde maandelijkse verplichting, heeft de Verkrijger het recht alsnog vóór of uiterlijk op de datum van de Levering de ontbinding van de overeenkomst in te roepen bij aangetekende brief.</w:t>
      </w:r>
    </w:p>
    <w:p w14:paraId="716CD972" w14:textId="77777777" w:rsidR="00893451" w:rsidRDefault="00893451" w:rsidP="00893451"/>
    <w:p w14:paraId="77DEF10F" w14:textId="77777777" w:rsidR="00893451" w:rsidRPr="006966C8" w:rsidRDefault="00893451" w:rsidP="00893451">
      <w:pPr>
        <w:rPr>
          <w:b/>
        </w:rPr>
      </w:pPr>
      <w:r w:rsidRPr="006966C8">
        <w:rPr>
          <w:b/>
        </w:rPr>
        <w:t>Overgangsbepalingen</w:t>
      </w:r>
    </w:p>
    <w:p w14:paraId="3ED2B606" w14:textId="77777777" w:rsidR="00893451" w:rsidRPr="006966C8" w:rsidRDefault="00893451" w:rsidP="00893451">
      <w:pPr>
        <w:rPr>
          <w:b/>
        </w:rPr>
      </w:pPr>
    </w:p>
    <w:p w14:paraId="349DDB79" w14:textId="77777777" w:rsidR="00893451" w:rsidRPr="006966C8" w:rsidRDefault="00893451" w:rsidP="00893451">
      <w:pPr>
        <w:rPr>
          <w:b/>
        </w:rPr>
      </w:pPr>
      <w:r w:rsidRPr="006966C8">
        <w:rPr>
          <w:b/>
        </w:rPr>
        <w:t>Artikel 9</w:t>
      </w:r>
    </w:p>
    <w:p w14:paraId="15E878A8" w14:textId="66DDD40B" w:rsidR="00087041" w:rsidRPr="00C650BE" w:rsidRDefault="00087041" w:rsidP="001D1120">
      <w:pPr>
        <w:ind w:left="705" w:hanging="705"/>
      </w:pPr>
      <w:r w:rsidRPr="001C6B58">
        <w:rPr>
          <w:b/>
        </w:rPr>
        <w:t>1.</w:t>
      </w:r>
      <w:r w:rsidRPr="00C650BE">
        <w:t xml:space="preserve"> </w:t>
      </w:r>
      <w:r>
        <w:tab/>
      </w:r>
      <w:r w:rsidRPr="00AA4F91">
        <w:t>De O</w:t>
      </w:r>
      <w:r w:rsidRPr="00C650BE">
        <w:t xml:space="preserve">ndernemer draagt er zorg voor dat in de </w:t>
      </w:r>
      <w:r w:rsidR="003D786A">
        <w:t xml:space="preserve">overweging van deze akte bedoelde </w:t>
      </w:r>
      <w:r w:rsidRPr="00C650BE">
        <w:t>akte van splitsing de volgende</w:t>
      </w:r>
      <w:r w:rsidR="001D1120">
        <w:t xml:space="preserve"> </w:t>
      </w:r>
      <w:r w:rsidRPr="00C650BE">
        <w:t>overgangsbepalingen worden opgenomen:</w:t>
      </w:r>
    </w:p>
    <w:p w14:paraId="3D052237" w14:textId="61ABDAA5" w:rsidR="00087041" w:rsidRPr="00C650BE" w:rsidRDefault="00087041" w:rsidP="001D1120">
      <w:pPr>
        <w:ind w:left="1418" w:hanging="709"/>
      </w:pPr>
      <w:r w:rsidRPr="00C650BE">
        <w:t xml:space="preserve">a. </w:t>
      </w:r>
      <w:r>
        <w:tab/>
      </w:r>
      <w:r w:rsidRPr="00C650BE">
        <w:t>dat de eventuele bepalingen in het reglement van splitsing ingevolge</w:t>
      </w:r>
      <w:r w:rsidR="001D1120">
        <w:t xml:space="preserve"> </w:t>
      </w:r>
      <w:r w:rsidRPr="00C650BE">
        <w:t>welke het in gebruik nemen van een privé-gedeelte afhankelijk wordt</w:t>
      </w:r>
      <w:r w:rsidR="001D1120">
        <w:t xml:space="preserve"> </w:t>
      </w:r>
      <w:r w:rsidRPr="00C650BE">
        <w:t>gesteld van de toestemming van de vergadering van eigenaars, niet van</w:t>
      </w:r>
      <w:r w:rsidR="001D1120">
        <w:t xml:space="preserve"> </w:t>
      </w:r>
      <w:r w:rsidRPr="00C650BE">
        <w:t>toepassing zijn op de eerste bewoners;</w:t>
      </w:r>
    </w:p>
    <w:p w14:paraId="2CD10C4E" w14:textId="7AF13C16" w:rsidR="00087041" w:rsidRPr="00C650BE" w:rsidRDefault="00087041" w:rsidP="001D1120">
      <w:pPr>
        <w:ind w:left="1418" w:hanging="709"/>
      </w:pPr>
      <w:r w:rsidRPr="00C650BE">
        <w:t xml:space="preserve">b. </w:t>
      </w:r>
      <w:r>
        <w:tab/>
      </w:r>
      <w:r w:rsidRPr="00C650BE">
        <w:t>dat de vergadering van eigenaars en het bestuur, voor zover aan hem het</w:t>
      </w:r>
      <w:r w:rsidR="001D1120">
        <w:t xml:space="preserve"> </w:t>
      </w:r>
      <w:r w:rsidRPr="00C650BE">
        <w:t>beheer van de gemeenschappelijke gedeelten en gemeenschappelijke</w:t>
      </w:r>
      <w:r w:rsidR="001D1120">
        <w:t xml:space="preserve"> </w:t>
      </w:r>
      <w:r w:rsidRPr="00C650BE">
        <w:t>zaken is opgedragen, geen beslissingen kunnen nemen of</w:t>
      </w:r>
      <w:r w:rsidR="001D1120">
        <w:t xml:space="preserve"> </w:t>
      </w:r>
      <w:r w:rsidRPr="00C650BE">
        <w:t>overeenkomsten aangaan waaruit verplichtingen voortvloeien die zich</w:t>
      </w:r>
      <w:r w:rsidR="001D1120">
        <w:t xml:space="preserve"> </w:t>
      </w:r>
      <w:r w:rsidRPr="00C650BE">
        <w:t>uitstrekken over een langere periode dan een jaar na de algemene</w:t>
      </w:r>
      <w:r w:rsidR="001D1120">
        <w:t xml:space="preserve"> </w:t>
      </w:r>
      <w:r w:rsidRPr="00C650BE">
        <w:t>oplevering van het gebouw, behoudens het hierna bepaalde;</w:t>
      </w:r>
    </w:p>
    <w:p w14:paraId="533DBD22" w14:textId="6D078DC3" w:rsidR="00087041" w:rsidRPr="00C650BE" w:rsidRDefault="00087041" w:rsidP="001D1120">
      <w:pPr>
        <w:ind w:left="1418" w:hanging="709"/>
      </w:pPr>
      <w:r w:rsidRPr="00C650BE">
        <w:t xml:space="preserve">c. </w:t>
      </w:r>
      <w:r>
        <w:tab/>
      </w:r>
      <w:r w:rsidRPr="00C650BE">
        <w:t>dat bedoelde overeenkomsten wel mogen worden aangegaan in die</w:t>
      </w:r>
      <w:r w:rsidR="001D1120">
        <w:t xml:space="preserve"> </w:t>
      </w:r>
      <w:r w:rsidRPr="00C650BE">
        <w:t>gevallen waarin bedoelde verplichtingen noodzakelijkerwijze voor een</w:t>
      </w:r>
      <w:r w:rsidR="001D1120">
        <w:t xml:space="preserve"> </w:t>
      </w:r>
      <w:r w:rsidRPr="00C650BE">
        <w:t xml:space="preserve">langere periode moeten gelden dan wel ten minste </w:t>
      </w:r>
      <w:proofErr w:type="spellStart"/>
      <w:r w:rsidRPr="00C650BE">
        <w:t>tweederde</w:t>
      </w:r>
      <w:proofErr w:type="spellEnd"/>
      <w:r w:rsidRPr="00C650BE">
        <w:t xml:space="preserve"> van de</w:t>
      </w:r>
      <w:r w:rsidR="001D1120">
        <w:t xml:space="preserve"> </w:t>
      </w:r>
      <w:r w:rsidRPr="00C650BE">
        <w:t xml:space="preserve">appartementsrechten door de </w:t>
      </w:r>
      <w:r w:rsidR="00F84EDC">
        <w:t>O</w:t>
      </w:r>
      <w:r w:rsidRPr="00C650BE">
        <w:t>ndernemer aan derden is overgedragen.</w:t>
      </w:r>
      <w:r>
        <w:br/>
      </w:r>
    </w:p>
    <w:p w14:paraId="698FC874" w14:textId="5055008A" w:rsidR="00087041" w:rsidRPr="00C650BE" w:rsidRDefault="00087041" w:rsidP="001D1120">
      <w:pPr>
        <w:ind w:left="705" w:hanging="705"/>
      </w:pPr>
      <w:r w:rsidRPr="001C6B58">
        <w:rPr>
          <w:b/>
        </w:rPr>
        <w:t>2.</w:t>
      </w:r>
      <w:r w:rsidRPr="00C650BE">
        <w:t xml:space="preserve"> </w:t>
      </w:r>
      <w:r>
        <w:tab/>
      </w:r>
      <w:r w:rsidRPr="00C04498">
        <w:t>Indien de V</w:t>
      </w:r>
      <w:r w:rsidRPr="00C650BE">
        <w:t>erk</w:t>
      </w:r>
      <w:r w:rsidRPr="00C04498">
        <w:t>rijger door het verzuim van de O</w:t>
      </w:r>
      <w:r w:rsidRPr="00C650BE">
        <w:t>ndernemer de toestemming voor</w:t>
      </w:r>
      <w:r w:rsidR="001D1120">
        <w:t xml:space="preserve"> </w:t>
      </w:r>
      <w:r w:rsidRPr="00C650BE">
        <w:t>het in gebruik nemen van het privé-gedeelte wel behoeft en deze toestemming</w:t>
      </w:r>
      <w:r w:rsidR="001D1120">
        <w:t xml:space="preserve"> </w:t>
      </w:r>
      <w:r w:rsidRPr="00C04498">
        <w:t>niet verkrijgt, verbeurt de Ondernemer ten behoeve van de V</w:t>
      </w:r>
      <w:r w:rsidRPr="00C650BE">
        <w:t>erkrijger een boete</w:t>
      </w:r>
      <w:r w:rsidR="001D1120">
        <w:t xml:space="preserve"> </w:t>
      </w:r>
      <w:r w:rsidRPr="00434E4B">
        <w:t>van 10</w:t>
      </w:r>
      <w:r w:rsidRPr="00C650BE">
        <w:t>% van de koop-/aanneemsom, onver</w:t>
      </w:r>
      <w:r w:rsidRPr="00C04498">
        <w:t>minderd het recht van de V</w:t>
      </w:r>
      <w:r w:rsidRPr="00C650BE">
        <w:t>erkrijger</w:t>
      </w:r>
      <w:r w:rsidR="001D1120">
        <w:t xml:space="preserve"> </w:t>
      </w:r>
      <w:r w:rsidRPr="00C650BE">
        <w:t>op schadevergoeding, indien en voor zover die het boetebedrag mocht</w:t>
      </w:r>
      <w:r w:rsidR="001D1120">
        <w:t xml:space="preserve"> </w:t>
      </w:r>
      <w:r w:rsidRPr="00C650BE">
        <w:t>overtreffen en onverminderd het recht op ontbinding.</w:t>
      </w:r>
      <w:r>
        <w:br/>
      </w:r>
    </w:p>
    <w:p w14:paraId="734DF93B" w14:textId="6FF0CA93" w:rsidR="00893451" w:rsidRDefault="00087041" w:rsidP="001D1120">
      <w:pPr>
        <w:ind w:left="705" w:hanging="705"/>
      </w:pPr>
      <w:r w:rsidRPr="001C6B58">
        <w:rPr>
          <w:b/>
        </w:rPr>
        <w:t>3.</w:t>
      </w:r>
      <w:r w:rsidRPr="00C650BE">
        <w:t xml:space="preserve"> </w:t>
      </w:r>
      <w:r>
        <w:tab/>
      </w:r>
      <w:r w:rsidRPr="00C650BE">
        <w:t>Indien de in artikel 9</w:t>
      </w:r>
      <w:r w:rsidR="00332D2D">
        <w:t xml:space="preserve"> lid 1</w:t>
      </w:r>
      <w:r w:rsidRPr="00C650BE">
        <w:t xml:space="preserve"> sub b en c bedoelde overgangsbepalingen niet in de akte</w:t>
      </w:r>
      <w:r w:rsidR="001D1120">
        <w:t xml:space="preserve"> </w:t>
      </w:r>
      <w:r w:rsidRPr="00C650BE">
        <w:t>van splitsing zijn opgenomen en in strijd daarmee langlopende verplichtingen</w:t>
      </w:r>
      <w:r w:rsidR="001D1120">
        <w:t xml:space="preserve"> </w:t>
      </w:r>
      <w:r w:rsidRPr="00434E4B">
        <w:t>bestaan, verbeurt de Ondernemer ten behoeve van de V</w:t>
      </w:r>
      <w:r w:rsidRPr="00C650BE">
        <w:t>erkrijger een boete van</w:t>
      </w:r>
      <w:r w:rsidR="001D1120">
        <w:t xml:space="preserve"> </w:t>
      </w:r>
      <w:r w:rsidRPr="00C650BE">
        <w:t>vijfhonderd euro (€ 500,-),</w:t>
      </w:r>
      <w:r w:rsidRPr="00561876">
        <w:t xml:space="preserve"> onverminderd het recht van de V</w:t>
      </w:r>
      <w:r w:rsidRPr="00C650BE">
        <w:t>erkrijger op</w:t>
      </w:r>
      <w:r w:rsidR="001D1120">
        <w:t xml:space="preserve"> </w:t>
      </w:r>
      <w:r w:rsidRPr="00C650BE">
        <w:t>schadevergoeding, indien en voor zover die het boetebedrag mocht overtreffen.</w:t>
      </w:r>
    </w:p>
    <w:p w14:paraId="785F0842" w14:textId="77777777" w:rsidR="00810931" w:rsidRDefault="00810931" w:rsidP="00893451">
      <w:pPr>
        <w:rPr>
          <w:b/>
        </w:rPr>
      </w:pPr>
    </w:p>
    <w:p w14:paraId="115F48E5" w14:textId="42F4A0E2" w:rsidR="00893451" w:rsidRPr="006966C8" w:rsidRDefault="00245A3B" w:rsidP="00893451">
      <w:pPr>
        <w:rPr>
          <w:b/>
        </w:rPr>
      </w:pPr>
      <w:r>
        <w:rPr>
          <w:b/>
        </w:rPr>
        <w:t>SWK Garantie- en waarborgregeling</w:t>
      </w:r>
      <w:r w:rsidR="00893451" w:rsidRPr="006966C8">
        <w:rPr>
          <w:b/>
        </w:rPr>
        <w:t xml:space="preserve">; </w:t>
      </w:r>
      <w:r>
        <w:rPr>
          <w:b/>
        </w:rPr>
        <w:t>SWK waarborgcertificaat</w:t>
      </w:r>
    </w:p>
    <w:p w14:paraId="0F7C216E" w14:textId="77777777" w:rsidR="00893451" w:rsidRPr="006966C8" w:rsidRDefault="00893451" w:rsidP="00893451">
      <w:pPr>
        <w:rPr>
          <w:b/>
        </w:rPr>
      </w:pPr>
    </w:p>
    <w:p w14:paraId="281B4132" w14:textId="77777777" w:rsidR="00893451" w:rsidRPr="006966C8" w:rsidRDefault="00893451" w:rsidP="00893451">
      <w:pPr>
        <w:rPr>
          <w:b/>
        </w:rPr>
      </w:pPr>
      <w:r w:rsidRPr="006966C8">
        <w:rPr>
          <w:b/>
        </w:rPr>
        <w:t>Artikel 10</w:t>
      </w:r>
    </w:p>
    <w:p w14:paraId="38A0D289" w14:textId="6E479CE2" w:rsidR="00893451" w:rsidRDefault="00893451" w:rsidP="006966C8">
      <w:pPr>
        <w:ind w:left="705" w:hanging="705"/>
      </w:pPr>
      <w:r w:rsidRPr="006966C8">
        <w:rPr>
          <w:b/>
        </w:rPr>
        <w:t>1.</w:t>
      </w:r>
      <w:r>
        <w:tab/>
        <w:t xml:space="preserve">De Ondernemer verklaart, dat </w:t>
      </w:r>
      <w:r w:rsidR="00AA39BA">
        <w:t>het / de</w:t>
      </w:r>
      <w:r>
        <w:t xml:space="preserve"> appartementsrecht(en), dat / die het onderwerp is / zijn van deze overeenkomst, deel uitmaakt</w:t>
      </w:r>
      <w:r w:rsidR="0038705B">
        <w:t xml:space="preserve"> </w:t>
      </w:r>
      <w:r>
        <w:t xml:space="preserve">/ uitmaken van een door </w:t>
      </w:r>
      <w:r w:rsidR="00245A3B">
        <w:t>SWK</w:t>
      </w:r>
      <w:r>
        <w:t xml:space="preserve"> geregistreerd project en door haar is / zijn ingeschreve</w:t>
      </w:r>
      <w:r w:rsidR="00245A3B">
        <w:t>n onder planregistratienummer S</w:t>
      </w:r>
      <w:r w:rsidR="00245A3B" w:rsidRPr="00245A3B">
        <w:rPr>
          <w:b/>
        </w:rPr>
        <w:t>^C</w:t>
      </w:r>
      <w:r>
        <w:t xml:space="preserve"> en verbindt zich tegenover de Verkrijger ter zake van dit (deze) appartementsrecht(en) de verplichtingen uit de </w:t>
      </w:r>
      <w:r w:rsidR="00245A3B">
        <w:t>SWK Garantie- en waarborgregeling</w:t>
      </w:r>
      <w:r>
        <w:t xml:space="preserve"> te zullen nakomen.</w:t>
      </w:r>
    </w:p>
    <w:p w14:paraId="0CB9B487" w14:textId="77777777" w:rsidR="00893451" w:rsidRDefault="00893451" w:rsidP="00893451"/>
    <w:p w14:paraId="4B4F61F4" w14:textId="75E41176" w:rsidR="00893451" w:rsidRDefault="00893451" w:rsidP="006966C8">
      <w:pPr>
        <w:ind w:left="705" w:hanging="705"/>
      </w:pPr>
      <w:r w:rsidRPr="006966C8">
        <w:rPr>
          <w:b/>
        </w:rPr>
        <w:t>2.</w:t>
      </w:r>
      <w:r>
        <w:tab/>
        <w:t xml:space="preserve">De Ondernemer verplicht zich tegenover de Verkrijger om overeenkomstig de toepasselijke </w:t>
      </w:r>
      <w:r w:rsidR="00245A3B">
        <w:t>SWK Garantie- en waarborgregeling</w:t>
      </w:r>
      <w:r>
        <w:t xml:space="preserve"> terstond doch uiterlijk binnen twee (2) weken na ontvangst van de door de Verkrijger ondertekende akte het schriftelijk verzoek te doen tot afgifte van een </w:t>
      </w:r>
      <w:r w:rsidR="00245A3B">
        <w:t>SWK waarborgcertificaat</w:t>
      </w:r>
      <w:r>
        <w:t xml:space="preserve"> aan de Verkrijger.</w:t>
      </w:r>
    </w:p>
    <w:p w14:paraId="3F6DAF59" w14:textId="77777777" w:rsidR="00893451" w:rsidRDefault="00893451" w:rsidP="00893451"/>
    <w:p w14:paraId="6DECBDC6" w14:textId="22D33007" w:rsidR="00893451" w:rsidRPr="006966C8" w:rsidRDefault="00893451" w:rsidP="00893451">
      <w:pPr>
        <w:rPr>
          <w:b/>
        </w:rPr>
      </w:pPr>
      <w:r w:rsidRPr="006966C8">
        <w:rPr>
          <w:b/>
        </w:rPr>
        <w:t xml:space="preserve">Afgifte weigering </w:t>
      </w:r>
      <w:r w:rsidR="00245A3B">
        <w:rPr>
          <w:b/>
        </w:rPr>
        <w:t>SWK waarborgcertificaat</w:t>
      </w:r>
    </w:p>
    <w:p w14:paraId="2E3949F8" w14:textId="77777777" w:rsidR="00893451" w:rsidRPr="006966C8" w:rsidRDefault="00893451" w:rsidP="00893451">
      <w:pPr>
        <w:rPr>
          <w:b/>
        </w:rPr>
      </w:pPr>
    </w:p>
    <w:p w14:paraId="66D77E71" w14:textId="77777777" w:rsidR="00893451" w:rsidRPr="006966C8" w:rsidRDefault="00893451" w:rsidP="00893451">
      <w:pPr>
        <w:rPr>
          <w:b/>
        </w:rPr>
      </w:pPr>
      <w:r w:rsidRPr="006966C8">
        <w:rPr>
          <w:b/>
        </w:rPr>
        <w:t>Artikel 11</w:t>
      </w:r>
    </w:p>
    <w:p w14:paraId="741A9C99" w14:textId="114AA240" w:rsidR="00893451" w:rsidRDefault="00893451" w:rsidP="006966C8">
      <w:pPr>
        <w:ind w:left="705" w:hanging="705"/>
      </w:pPr>
      <w:r w:rsidRPr="006966C8">
        <w:rPr>
          <w:b/>
        </w:rPr>
        <w:t>1.</w:t>
      </w:r>
      <w:r>
        <w:tab/>
        <w:t xml:space="preserve">Deze overeenkomst wordt aangegaan onder de bij vervulling ontbindende voorwaarde, dat de afgifte van een </w:t>
      </w:r>
      <w:r w:rsidR="00245A3B">
        <w:t>SWK waarborgcertificaat</w:t>
      </w:r>
      <w:r>
        <w:t xml:space="preserve"> wordt geweigerd.</w:t>
      </w:r>
    </w:p>
    <w:p w14:paraId="3BF69AD5" w14:textId="77777777" w:rsidR="00893451" w:rsidRDefault="00893451" w:rsidP="00893451"/>
    <w:p w14:paraId="7E9EC3F4" w14:textId="06840BB2" w:rsidR="00893451" w:rsidRDefault="00893451" w:rsidP="006966C8">
      <w:pPr>
        <w:ind w:left="705" w:hanging="705"/>
      </w:pPr>
      <w:r w:rsidRPr="006966C8">
        <w:rPr>
          <w:b/>
        </w:rPr>
        <w:t>2.</w:t>
      </w:r>
      <w:r>
        <w:tab/>
        <w:t>Indien de in lid 1 van dit artikel genoemde voorwaarde wordt vervuld, is de overeenkomst van rechtswege ontbonden, tenzij de Verkrijger binnen veertien (14) dagen na ontvangst van het bericht van weigering bij aangetekende brief aan de Ondernemer heeft aangezegd dat hij de overeenkomst in stand wenst te laten, onverminderd het recht op schadevergoeding.</w:t>
      </w:r>
    </w:p>
    <w:p w14:paraId="2BD05B08" w14:textId="77777777" w:rsidR="00893451" w:rsidRDefault="00893451" w:rsidP="00893451"/>
    <w:p w14:paraId="73411141" w14:textId="77777777" w:rsidR="00893451" w:rsidRDefault="00893451" w:rsidP="00893451">
      <w:r w:rsidRPr="006966C8">
        <w:rPr>
          <w:b/>
        </w:rPr>
        <w:t>3.</w:t>
      </w:r>
      <w:r>
        <w:tab/>
        <w:t>De Verkrijger heeft het recht om de ontbinding van de overeenkomst in te roepen, indien:</w:t>
      </w:r>
    </w:p>
    <w:p w14:paraId="223FD22B" w14:textId="4F1446DA" w:rsidR="00893451" w:rsidRDefault="00893451" w:rsidP="006966C8">
      <w:pPr>
        <w:ind w:left="1418" w:hanging="709"/>
      </w:pPr>
      <w:r>
        <w:t>a.</w:t>
      </w:r>
      <w:r>
        <w:tab/>
        <w:t xml:space="preserve">de Ondernemer niet conform artikel 10 lid 2 van deze akte binnen twee (2) weken na ontvangst van de door de Verkrijger ondertekende akte een aanvraag heeft ingediend tot afgifte van een </w:t>
      </w:r>
      <w:r w:rsidR="00245A3B">
        <w:t>SWK waarborgcertificaat</w:t>
      </w:r>
      <w:r>
        <w:t>; of</w:t>
      </w:r>
    </w:p>
    <w:p w14:paraId="056E704D" w14:textId="3DA13DDB" w:rsidR="00893451" w:rsidRDefault="00893451" w:rsidP="006966C8">
      <w:pPr>
        <w:ind w:left="1418" w:hanging="709"/>
      </w:pPr>
      <w:r>
        <w:t>b.</w:t>
      </w:r>
      <w:r>
        <w:tab/>
        <w:t xml:space="preserve">de Verkrijger zelf een aanvraag heeft ingediend bij </w:t>
      </w:r>
      <w:r w:rsidR="00245A3B">
        <w:t>SWK</w:t>
      </w:r>
      <w:r>
        <w:t xml:space="preserve"> tot afgifte van een </w:t>
      </w:r>
      <w:r w:rsidR="00245A3B">
        <w:t>SWK waarborgcertificaat</w:t>
      </w:r>
      <w:r>
        <w:t xml:space="preserve"> en binnen drie (3) maanden na het ondertekenen van deze akte door de Verkrijger geen certificaat van </w:t>
      </w:r>
      <w:r w:rsidR="00245A3B">
        <w:t>SWK</w:t>
      </w:r>
      <w:r>
        <w:t xml:space="preserve"> of de schriftelijke toezegging tot afgifte daarvan heeft gekregen.</w:t>
      </w:r>
    </w:p>
    <w:p w14:paraId="78D6E1AE" w14:textId="77777777" w:rsidR="00893451" w:rsidRDefault="00893451" w:rsidP="00893451"/>
    <w:p w14:paraId="669CDAC0" w14:textId="12C15255" w:rsidR="00893451" w:rsidRDefault="00893451" w:rsidP="006966C8">
      <w:pPr>
        <w:ind w:left="705" w:hanging="705"/>
      </w:pPr>
      <w:r w:rsidRPr="006966C8">
        <w:rPr>
          <w:b/>
        </w:rPr>
        <w:t>4.</w:t>
      </w:r>
      <w:r>
        <w:tab/>
        <w:t xml:space="preserve">De aanzegging tot ontbinding van de overeenkomst op grond van lid 3 van dit artikel zal geschieden bij aangetekende brief. Het beroep op ontbinding op grond van lid 3 sub a. van dit artikel kan geen effect sorteren, indien binnen veertien (14) dagen na de aanzegging het </w:t>
      </w:r>
      <w:r w:rsidR="00245A3B">
        <w:t>SWK waarborgcertificaat</w:t>
      </w:r>
      <w:r>
        <w:t xml:space="preserve"> is afgegeven.</w:t>
      </w:r>
    </w:p>
    <w:p w14:paraId="2A80F269" w14:textId="77777777" w:rsidR="00893451" w:rsidRDefault="00893451" w:rsidP="00893451"/>
    <w:p w14:paraId="2FE066E2" w14:textId="77777777" w:rsidR="00893451" w:rsidRDefault="00893451" w:rsidP="006966C8">
      <w:pPr>
        <w:ind w:left="705" w:hanging="705"/>
      </w:pPr>
      <w:r w:rsidRPr="006966C8">
        <w:rPr>
          <w:b/>
        </w:rPr>
        <w:t>5.</w:t>
      </w:r>
      <w:r>
        <w:tab/>
        <w:t>Indien de overeenkomst wordt ontbonden op grond van het geval genoemd in lid 1 van dit artikel, heeft de Verkrijger recht op een bedrag ter grootte van 5% van de koop-/aanneemsom als een door de Ondernemer aan de Verkrijger te verbeuren boete, onverminderd het recht op schadevergoeding.</w:t>
      </w:r>
    </w:p>
    <w:p w14:paraId="4ED7C38B" w14:textId="77777777" w:rsidR="00893451" w:rsidRDefault="00893451" w:rsidP="00893451"/>
    <w:p w14:paraId="4675845C" w14:textId="77777777" w:rsidR="00893451" w:rsidRPr="006966C8" w:rsidRDefault="00893451" w:rsidP="00893451">
      <w:pPr>
        <w:rPr>
          <w:b/>
        </w:rPr>
      </w:pPr>
      <w:r w:rsidRPr="006966C8">
        <w:rPr>
          <w:b/>
        </w:rPr>
        <w:t>Kosten</w:t>
      </w:r>
    </w:p>
    <w:p w14:paraId="2563A799" w14:textId="77777777" w:rsidR="00893451" w:rsidRPr="006966C8" w:rsidRDefault="00893451" w:rsidP="00893451">
      <w:pPr>
        <w:rPr>
          <w:b/>
        </w:rPr>
      </w:pPr>
    </w:p>
    <w:p w14:paraId="7B215AD1" w14:textId="77777777" w:rsidR="00893451" w:rsidRPr="006966C8" w:rsidRDefault="00893451" w:rsidP="00893451">
      <w:pPr>
        <w:rPr>
          <w:b/>
        </w:rPr>
      </w:pPr>
      <w:r w:rsidRPr="006966C8">
        <w:rPr>
          <w:b/>
        </w:rPr>
        <w:t>Artikel 12</w:t>
      </w:r>
    </w:p>
    <w:p w14:paraId="49A5F3A5" w14:textId="77777777" w:rsidR="00893451" w:rsidRDefault="00893451" w:rsidP="00893451">
      <w:r>
        <w:t>De kosten van de in de overweging van deze akte bedoelde splitsing met bijbehorende stukken en alle kosten en rechten aan de onder I.1 van deze akte bedoelde verkoop en de Levering verbonden, zijn begrepen in de totale koop-/aanneemsom.</w:t>
      </w:r>
    </w:p>
    <w:p w14:paraId="7E80D42F" w14:textId="77777777" w:rsidR="00893451" w:rsidRDefault="00893451" w:rsidP="00893451"/>
    <w:p w14:paraId="2F5907B6" w14:textId="77777777" w:rsidR="00893451" w:rsidRPr="006966C8" w:rsidRDefault="00893451" w:rsidP="00893451">
      <w:pPr>
        <w:rPr>
          <w:b/>
        </w:rPr>
      </w:pPr>
      <w:r w:rsidRPr="006966C8">
        <w:rPr>
          <w:b/>
        </w:rPr>
        <w:t>Afwijkende bepalingen</w:t>
      </w:r>
    </w:p>
    <w:p w14:paraId="058995AE" w14:textId="77777777" w:rsidR="00893451" w:rsidRPr="006966C8" w:rsidRDefault="00893451" w:rsidP="00893451">
      <w:pPr>
        <w:rPr>
          <w:b/>
        </w:rPr>
      </w:pPr>
    </w:p>
    <w:p w14:paraId="0A3FEF68" w14:textId="77777777" w:rsidR="00893451" w:rsidRPr="006966C8" w:rsidRDefault="00893451" w:rsidP="00893451">
      <w:pPr>
        <w:rPr>
          <w:b/>
        </w:rPr>
      </w:pPr>
      <w:r w:rsidRPr="006966C8">
        <w:rPr>
          <w:b/>
        </w:rPr>
        <w:t>Artikel 13</w:t>
      </w:r>
    </w:p>
    <w:p w14:paraId="51D02F4A" w14:textId="31023263" w:rsidR="00893451" w:rsidRDefault="00893451" w:rsidP="00893451">
      <w:r>
        <w:t xml:space="preserve">Afwijkingen van het in het hoofd van deze akte genoemde model van de koop-/aannemingsovereenkomst en van de daarin van toepassing verklaarde Algemene Voorwaarden, die ten nadele van de Verkrijger zijn, zijn nietig behoudens voorafgaande uitdrukkelijke toestemming verleend door </w:t>
      </w:r>
      <w:r w:rsidR="00245A3B">
        <w:t>SWK</w:t>
      </w:r>
      <w:r>
        <w:t>.</w:t>
      </w:r>
    </w:p>
    <w:p w14:paraId="3AB300CD" w14:textId="77777777" w:rsidR="00893451" w:rsidRDefault="00893451" w:rsidP="00893451">
      <w:r>
        <w:t>Bij het ontbreken van deze toestemming geldt de oorspronkelijke in het model opgenomen bepaling.</w:t>
      </w:r>
    </w:p>
    <w:p w14:paraId="003286ED" w14:textId="77777777" w:rsidR="00893451" w:rsidRDefault="00893451" w:rsidP="00893451"/>
    <w:p w14:paraId="2D6EEC65" w14:textId="77777777" w:rsidR="00893451" w:rsidRPr="006966C8" w:rsidRDefault="00893451" w:rsidP="00893451">
      <w:pPr>
        <w:rPr>
          <w:b/>
        </w:rPr>
      </w:pPr>
      <w:r w:rsidRPr="006966C8">
        <w:rPr>
          <w:b/>
        </w:rPr>
        <w:t>Informatie</w:t>
      </w:r>
    </w:p>
    <w:p w14:paraId="136F9E4F" w14:textId="77777777" w:rsidR="00893451" w:rsidRPr="006966C8" w:rsidRDefault="00893451" w:rsidP="00893451">
      <w:pPr>
        <w:rPr>
          <w:b/>
        </w:rPr>
      </w:pPr>
    </w:p>
    <w:p w14:paraId="3C1906BB" w14:textId="77777777" w:rsidR="00893451" w:rsidRPr="006966C8" w:rsidRDefault="00893451" w:rsidP="00893451">
      <w:pPr>
        <w:rPr>
          <w:b/>
        </w:rPr>
      </w:pPr>
      <w:r w:rsidRPr="006966C8">
        <w:rPr>
          <w:b/>
        </w:rPr>
        <w:t>Artikel 14</w:t>
      </w:r>
    </w:p>
    <w:p w14:paraId="2723F918" w14:textId="77777777" w:rsidR="00893451" w:rsidRDefault="00893451" w:rsidP="00893451">
      <w:r>
        <w:t>De Ondernemer verplicht zich de Verkrijger regelmatig te informeren omtrent de voortgang van de bouw.</w:t>
      </w:r>
    </w:p>
    <w:p w14:paraId="2A17DA4C" w14:textId="77777777" w:rsidR="00893451" w:rsidRPr="006966C8" w:rsidRDefault="00893451" w:rsidP="00893451">
      <w:pPr>
        <w:rPr>
          <w:b/>
        </w:rPr>
      </w:pPr>
    </w:p>
    <w:p w14:paraId="701E6182" w14:textId="77777777" w:rsidR="00893451" w:rsidRPr="006966C8" w:rsidRDefault="00893451" w:rsidP="00893451">
      <w:pPr>
        <w:rPr>
          <w:b/>
        </w:rPr>
      </w:pPr>
      <w:r w:rsidRPr="006966C8">
        <w:rPr>
          <w:b/>
        </w:rPr>
        <w:t>Uitsluitingen</w:t>
      </w:r>
    </w:p>
    <w:p w14:paraId="588FB881" w14:textId="77777777" w:rsidR="00893451" w:rsidRPr="006966C8" w:rsidRDefault="00893451" w:rsidP="00893451">
      <w:pPr>
        <w:rPr>
          <w:b/>
        </w:rPr>
      </w:pPr>
    </w:p>
    <w:p w14:paraId="1CA60582" w14:textId="77777777" w:rsidR="00893451" w:rsidRPr="006966C8" w:rsidRDefault="00893451" w:rsidP="00893451">
      <w:pPr>
        <w:rPr>
          <w:b/>
        </w:rPr>
      </w:pPr>
      <w:r w:rsidRPr="006966C8">
        <w:rPr>
          <w:b/>
        </w:rPr>
        <w:t>Artikel 15</w:t>
      </w:r>
    </w:p>
    <w:p w14:paraId="282DFB22" w14:textId="77777777" w:rsidR="00893451" w:rsidRDefault="00893451" w:rsidP="00893451">
      <w:r>
        <w:t>Indien en zodra de hierna te noemen werkzaamheden tot de contractuele verplichtingen van de Ondernemer behoren, geldt het volgende:</w:t>
      </w:r>
    </w:p>
    <w:p w14:paraId="070815F5" w14:textId="4C5A716D" w:rsidR="00893451" w:rsidRDefault="00893451" w:rsidP="006966C8">
      <w:pPr>
        <w:ind w:left="705" w:hanging="705"/>
      </w:pPr>
      <w:r>
        <w:t>-</w:t>
      </w:r>
      <w:r>
        <w:tab/>
        <w:t xml:space="preserve">het bouw- en woonrijp maken van </w:t>
      </w:r>
      <w:r w:rsidR="00AA39BA">
        <w:t>het / de</w:t>
      </w:r>
      <w:r>
        <w:t xml:space="preserve"> terrein(en) waarop het onderhavige gebouw zal worden / is gerealiseerd dan wel dat / die ten dienste staat / staan van het onderhavige gebouw;</w:t>
      </w:r>
    </w:p>
    <w:p w14:paraId="5C3EF9DF" w14:textId="44BE4F05" w:rsidR="00893451" w:rsidRDefault="00893451" w:rsidP="006966C8">
      <w:pPr>
        <w:ind w:left="705" w:hanging="705"/>
      </w:pPr>
      <w:r>
        <w:t>-</w:t>
      </w:r>
      <w:r>
        <w:tab/>
        <w:t>het slopen van de opstal(</w:t>
      </w:r>
      <w:proofErr w:type="spellStart"/>
      <w:r>
        <w:t>len</w:t>
      </w:r>
      <w:proofErr w:type="spellEnd"/>
      <w:r>
        <w:t xml:space="preserve">) die zich op </w:t>
      </w:r>
      <w:r w:rsidR="00AA39BA">
        <w:t>het / de</w:t>
      </w:r>
      <w:r>
        <w:t xml:space="preserve"> terrein(en) bevinden, waarop het onderhavige gebouw zal worden / is gerealiseerd dan wel dat / die ten dienste staat / staan van het onderhavige gebouw;</w:t>
      </w:r>
    </w:p>
    <w:p w14:paraId="7704BDBE" w14:textId="53EA4649" w:rsidR="00893451" w:rsidRDefault="00893451" w:rsidP="006966C8">
      <w:pPr>
        <w:ind w:left="705" w:hanging="705"/>
      </w:pPr>
      <w:r>
        <w:t>-</w:t>
      </w:r>
      <w:r>
        <w:tab/>
        <w:t xml:space="preserve">het saneren van </w:t>
      </w:r>
      <w:r w:rsidR="00AA39BA">
        <w:t>het / de</w:t>
      </w:r>
      <w:r>
        <w:t xml:space="preserve"> terrein(en) waarop het onderhavige gebouw zal worden / is gerealiseerd dan wel dat / die ten dienste staat / staan van het onderhavige gebouw;</w:t>
      </w:r>
    </w:p>
    <w:p w14:paraId="0BF02B25" w14:textId="1BEBF600" w:rsidR="00893451" w:rsidRDefault="00893451" w:rsidP="00893451">
      <w:r>
        <w:t>-</w:t>
      </w:r>
      <w:r>
        <w:tab/>
        <w:t>de aanleg en kwaliteit van groenvoorzieningen;</w:t>
      </w:r>
    </w:p>
    <w:p w14:paraId="17B3ED81" w14:textId="77777777" w:rsidR="00893451" w:rsidRDefault="00893451" w:rsidP="00893451">
      <w:r>
        <w:t>-</w:t>
      </w:r>
      <w:r>
        <w:tab/>
        <w:t>de aanleg en kwaliteit van infrastructurele voorzieningen;</w:t>
      </w:r>
    </w:p>
    <w:p w14:paraId="6CAB3724" w14:textId="77777777" w:rsidR="00893451" w:rsidRDefault="00893451" w:rsidP="00893451">
      <w:r>
        <w:t>-</w:t>
      </w:r>
      <w:r>
        <w:tab/>
        <w:t>de aanleg en kwaliteit van alle overige voorzieningen buiten het appartementencomplex;</w:t>
      </w:r>
    </w:p>
    <w:p w14:paraId="7F6F52A4" w14:textId="6F974819" w:rsidR="00893451" w:rsidRDefault="00893451" w:rsidP="00893451">
      <w:r>
        <w:t xml:space="preserve">zijn uitgesloten van de </w:t>
      </w:r>
      <w:r w:rsidR="00245A3B">
        <w:t>SWK Garantie- en waarborgregeling</w:t>
      </w:r>
      <w:r>
        <w:t>.</w:t>
      </w:r>
    </w:p>
    <w:p w14:paraId="6CC25370" w14:textId="77777777" w:rsidR="00893451" w:rsidRDefault="00893451" w:rsidP="00893451"/>
    <w:p w14:paraId="7607E53F" w14:textId="6E3AFE18" w:rsidR="00893451" w:rsidRDefault="00893451" w:rsidP="00893451">
      <w:r>
        <w:t xml:space="preserve">E.e.a. voor zover dit geen beperking impliceert van de </w:t>
      </w:r>
      <w:r w:rsidR="00245A3B">
        <w:t>SWK Garantie- en waarborgregeling</w:t>
      </w:r>
      <w:r>
        <w:t>.</w:t>
      </w:r>
    </w:p>
    <w:p w14:paraId="27F2A1F1" w14:textId="77777777" w:rsidR="00893451" w:rsidRDefault="00893451" w:rsidP="00893451"/>
    <w:p w14:paraId="223B5E5D" w14:textId="77777777" w:rsidR="00893451" w:rsidRPr="006966C8" w:rsidRDefault="00893451" w:rsidP="00893451">
      <w:pPr>
        <w:rPr>
          <w:b/>
        </w:rPr>
      </w:pPr>
      <w:r w:rsidRPr="006966C8">
        <w:rPr>
          <w:b/>
        </w:rPr>
        <w:t>Opschortende voorwaarden</w:t>
      </w:r>
    </w:p>
    <w:p w14:paraId="5A9FD805" w14:textId="77777777" w:rsidR="00893451" w:rsidRPr="006966C8" w:rsidRDefault="00893451" w:rsidP="00893451">
      <w:pPr>
        <w:rPr>
          <w:b/>
        </w:rPr>
      </w:pPr>
    </w:p>
    <w:p w14:paraId="412F2789" w14:textId="77777777" w:rsidR="00893451" w:rsidRDefault="00893451" w:rsidP="00893451">
      <w:pPr>
        <w:rPr>
          <w:b/>
        </w:rPr>
      </w:pPr>
      <w:r w:rsidRPr="006966C8">
        <w:rPr>
          <w:b/>
        </w:rPr>
        <w:t>Artikel 16</w:t>
      </w:r>
    </w:p>
    <w:p w14:paraId="2CFAA4A2" w14:textId="5B72AA53" w:rsidR="00C55001" w:rsidRPr="0096438B" w:rsidRDefault="00C55001" w:rsidP="00893451">
      <w:pPr>
        <w:rPr>
          <w:b/>
          <w:i/>
        </w:rPr>
      </w:pPr>
      <w:r w:rsidRPr="009A2BAF">
        <w:rPr>
          <w:b/>
          <w:i/>
        </w:rPr>
        <w:t>(A) KEUZE</w:t>
      </w:r>
      <w:r>
        <w:rPr>
          <w:b/>
        </w:rPr>
        <w:br/>
      </w:r>
      <w:r w:rsidRPr="009A2BAF">
        <w:t>Er zijn geen opschortende voorwaarden meer van toepassing.</w:t>
      </w:r>
      <w:r>
        <w:rPr>
          <w:b/>
        </w:rPr>
        <w:t xml:space="preserve"> </w:t>
      </w:r>
      <w:r>
        <w:rPr>
          <w:b/>
        </w:rPr>
        <w:br/>
      </w:r>
      <w:r w:rsidRPr="009A2BAF">
        <w:rPr>
          <w:b/>
          <w:i/>
        </w:rPr>
        <w:t>(B) KEUZE</w:t>
      </w:r>
    </w:p>
    <w:p w14:paraId="2051F89B" w14:textId="20884F60" w:rsidR="006966C8" w:rsidRPr="006966C8" w:rsidRDefault="006966C8" w:rsidP="006966C8">
      <w:pPr>
        <w:numPr>
          <w:ilvl w:val="0"/>
          <w:numId w:val="39"/>
        </w:numPr>
        <w:tabs>
          <w:tab w:val="left" w:pos="709"/>
        </w:tabs>
        <w:ind w:left="709" w:hanging="709"/>
        <w:rPr>
          <w:rFonts w:cs="Arial"/>
        </w:rPr>
      </w:pPr>
      <w:r w:rsidRPr="006966C8">
        <w:rPr>
          <w:rFonts w:cs="Arial"/>
        </w:rPr>
        <w:t xml:space="preserve">Deze koop-/aannemingsovereenkomst is voorts aangegaan onder de opschortende voorwaarden dat binnen </w:t>
      </w:r>
      <w:r w:rsidR="00245A3B" w:rsidRPr="00245A3B">
        <w:rPr>
          <w:rFonts w:cs="Arial"/>
          <w:b/>
          <w:bCs/>
        </w:rPr>
        <w:t>^C</w:t>
      </w:r>
      <w:r w:rsidRPr="006966C8">
        <w:rPr>
          <w:rFonts w:cs="Arial"/>
          <w:bCs/>
        </w:rPr>
        <w:t xml:space="preserve"> </w:t>
      </w:r>
      <w:r w:rsidRPr="006966C8">
        <w:rPr>
          <w:rFonts w:cs="Arial"/>
        </w:rPr>
        <w:t>maanden na ondertekening door de Verkrijger van deze overeenkomst:</w:t>
      </w:r>
    </w:p>
    <w:p w14:paraId="4265033B" w14:textId="77777777" w:rsidR="00C55001" w:rsidRPr="00315D35" w:rsidRDefault="00C55001" w:rsidP="00C55001">
      <w:pPr>
        <w:numPr>
          <w:ilvl w:val="0"/>
          <w:numId w:val="40"/>
        </w:numPr>
        <w:tabs>
          <w:tab w:val="clear" w:pos="927"/>
          <w:tab w:val="left" w:pos="1418"/>
        </w:tabs>
        <w:ind w:left="1418" w:hanging="709"/>
      </w:pPr>
      <w:r w:rsidRPr="00315D35">
        <w:t xml:space="preserve">voor het project, waarvan het in de aanhef van deze overeenkomst genoemde appartement deel uitmaakt, door </w:t>
      </w:r>
      <w:r>
        <w:t>SWK</w:t>
      </w:r>
      <w:r w:rsidRPr="00315D35">
        <w:t xml:space="preserve"> een bewijs van planacceptatie is afgegeven;</w:t>
      </w:r>
    </w:p>
    <w:p w14:paraId="3839CE0B" w14:textId="77777777" w:rsidR="00C55001" w:rsidRPr="00315D35" w:rsidRDefault="00C55001" w:rsidP="00C55001">
      <w:pPr>
        <w:numPr>
          <w:ilvl w:val="0"/>
          <w:numId w:val="40"/>
        </w:numPr>
        <w:tabs>
          <w:tab w:val="clear" w:pos="927"/>
          <w:tab w:val="left" w:pos="1418"/>
        </w:tabs>
        <w:ind w:left="1418" w:hanging="709"/>
      </w:pPr>
      <w:r w:rsidRPr="00315D35">
        <w:t>voor het project, waarvan het in de aanhef van deze overeenkomst genoemde appartement deel uitmaakt, de vereiste omgevingsvergunning is afgegeven, formele rechtskracht heeft verkregen en derhalve niet meer vernietigd kan worden</w:t>
      </w:r>
      <w:r>
        <w:t xml:space="preserve">, alsmede, indien voor het onderhavige appartement van toepassing, ten behoeve van de reeds gekozen of nog te kiezen </w:t>
      </w:r>
      <w:proofErr w:type="spellStart"/>
      <w:r>
        <w:t>vergunningsplichtige</w:t>
      </w:r>
      <w:proofErr w:type="spellEnd"/>
      <w:r>
        <w:t xml:space="preserve"> opties uit de </w:t>
      </w:r>
      <w:proofErr w:type="spellStart"/>
      <w:r>
        <w:t>koperskeuzelijst</w:t>
      </w:r>
      <w:proofErr w:type="spellEnd"/>
      <w:r>
        <w:t xml:space="preserve"> d.d. ^</w:t>
      </w:r>
      <w:r w:rsidRPr="009A2BAF">
        <w:rPr>
          <w:b/>
        </w:rPr>
        <w:t>C</w:t>
      </w:r>
      <w:r>
        <w:t>, nummer ^</w:t>
      </w:r>
      <w:r w:rsidRPr="009A2BAF">
        <w:rPr>
          <w:b/>
        </w:rPr>
        <w:t>C</w:t>
      </w:r>
      <w:r>
        <w:t>, eveneens de vereiste omgevingsvergunning is afgegeven, formele rechtskracht heeft verkregen en derhalve niet meer vernietigd kan worden</w:t>
      </w:r>
      <w:r w:rsidRPr="00315D35">
        <w:t>;</w:t>
      </w:r>
    </w:p>
    <w:p w14:paraId="1CA24D25" w14:textId="5D9745B2" w:rsidR="00C55001" w:rsidRPr="00315D35" w:rsidRDefault="00C55001" w:rsidP="00D62F94">
      <w:pPr>
        <w:numPr>
          <w:ilvl w:val="0"/>
          <w:numId w:val="40"/>
        </w:numPr>
        <w:tabs>
          <w:tab w:val="clear" w:pos="927"/>
          <w:tab w:val="left" w:pos="1418"/>
        </w:tabs>
        <w:ind w:left="1418" w:hanging="709"/>
      </w:pPr>
      <w:r w:rsidRPr="005D54F5">
        <w:t>d</w:t>
      </w:r>
      <w:r w:rsidR="00D62F94">
        <w:t>e Ondernemer voor ten minste ^</w:t>
      </w:r>
      <w:r w:rsidR="00D62F94">
        <w:rPr>
          <w:b/>
        </w:rPr>
        <w:t>C</w:t>
      </w:r>
      <w:r w:rsidR="00D62F94">
        <w:t xml:space="preserve"> van de </w:t>
      </w:r>
      <w:r w:rsidR="003D786A">
        <w:t xml:space="preserve">in totaal </w:t>
      </w:r>
      <w:r w:rsidR="00D62F94">
        <w:t>^</w:t>
      </w:r>
      <w:r w:rsidR="00D62F94">
        <w:rPr>
          <w:b/>
        </w:rPr>
        <w:t>C</w:t>
      </w:r>
      <w:r w:rsidR="00D62F94">
        <w:t xml:space="preserve"> appartementen, waaruit het onderhavige p</w:t>
      </w:r>
      <w:r w:rsidR="003D786A">
        <w:t>roject</w:t>
      </w:r>
      <w:r w:rsidR="00D62F94">
        <w:t xml:space="preserve"> bestaat, een SWK overeenkomst heeft gesloten en waarvan de bedenktijd is verstreken, tenzij de Ondernemer na voorafgaande schriftelijke goedkeuring door SWK binnen deze termijn de Verkrijger schriftelijk informeert, dat ondanks het niet vervuld zijn van deze voorwaarde de verbintenissen</w:t>
      </w:r>
      <w:r w:rsidR="003D786A">
        <w:t xml:space="preserve"> voortvloeiende</w:t>
      </w:r>
      <w:r w:rsidR="00D62F94">
        <w:t xml:space="preserve"> uit deze overeenkomst toch hun werking hebben verkregen;</w:t>
      </w:r>
    </w:p>
    <w:p w14:paraId="1976536B" w14:textId="77777777" w:rsidR="00C55001" w:rsidRPr="00315D35" w:rsidRDefault="00C55001" w:rsidP="00C55001">
      <w:pPr>
        <w:numPr>
          <w:ilvl w:val="0"/>
          <w:numId w:val="40"/>
        </w:numPr>
        <w:tabs>
          <w:tab w:val="clear" w:pos="927"/>
          <w:tab w:val="left" w:pos="1418"/>
        </w:tabs>
        <w:ind w:left="1418" w:hanging="709"/>
      </w:pPr>
      <w:r w:rsidRPr="00315D35">
        <w:t>de Ondernemer het perceel grond waarop het onderhavige project wordt gerealiseerd in eigendom dan wel het gebruiksrecht daarvan heeft verkregen;</w:t>
      </w:r>
    </w:p>
    <w:p w14:paraId="6B6AF494" w14:textId="77777777" w:rsidR="00C55001" w:rsidRDefault="00C55001" w:rsidP="00C55001">
      <w:pPr>
        <w:numPr>
          <w:ilvl w:val="0"/>
          <w:numId w:val="40"/>
        </w:numPr>
        <w:tabs>
          <w:tab w:val="clear" w:pos="927"/>
          <w:tab w:val="left" w:pos="1418"/>
        </w:tabs>
        <w:ind w:left="1418" w:hanging="709"/>
      </w:pPr>
      <w:r w:rsidRPr="00315D35">
        <w:t xml:space="preserve">het perceel grond waarop het onderhavige project wordt gerealiseerd in bouwrijpe staat verkeert en </w:t>
      </w:r>
      <w:r>
        <w:t>ter vrije beschikking staat</w:t>
      </w:r>
      <w:r w:rsidRPr="00315D35">
        <w:t xml:space="preserve"> van de Ondernemer</w:t>
      </w:r>
      <w:r>
        <w:t>;</w:t>
      </w:r>
    </w:p>
    <w:p w14:paraId="0135C143" w14:textId="37C8EA46" w:rsidR="00C55001" w:rsidRPr="00315D35" w:rsidRDefault="00C55001" w:rsidP="00C55001">
      <w:pPr>
        <w:numPr>
          <w:ilvl w:val="0"/>
          <w:numId w:val="40"/>
        </w:numPr>
        <w:tabs>
          <w:tab w:val="clear" w:pos="927"/>
          <w:tab w:val="left" w:pos="1418"/>
        </w:tabs>
        <w:ind w:left="1418" w:hanging="709"/>
      </w:pPr>
      <w:r>
        <w:t>voor het project, waarvan het in de aanhef van deze overeenkomst genoemde appartement deel uitmaakt, de eventueel vereiste vergunning onder de Wet Natuurbescherming is afgegeven, formele rechtskracht heeft verkregen en derhalve niet meer vernietigd kan worden, tenzij de Ondernemer de Verkrijger binnen de gestelde termijn schriftelijk informeert dat, op basis van het verrichte vooronderzoek omtrent eve</w:t>
      </w:r>
      <w:r w:rsidR="00B3205C">
        <w:t xml:space="preserve">ntueel onder die wet </w:t>
      </w:r>
      <w:proofErr w:type="spellStart"/>
      <w:r w:rsidR="00B3205C">
        <w:t>vergunnings</w:t>
      </w:r>
      <w:r>
        <w:t>plichtige</w:t>
      </w:r>
      <w:proofErr w:type="spellEnd"/>
      <w:r>
        <w:t xml:space="preserve"> activiteiten, het niet nodig is om een dergelijke vergunning te vragen</w:t>
      </w:r>
      <w:r w:rsidRPr="00315D35">
        <w:t>.</w:t>
      </w:r>
    </w:p>
    <w:p w14:paraId="0643E59C" w14:textId="77777777" w:rsidR="00C55001" w:rsidRPr="00315D35" w:rsidRDefault="00C55001" w:rsidP="00C55001"/>
    <w:p w14:paraId="275228E2" w14:textId="7B520EC0" w:rsidR="006966C8" w:rsidRPr="006966C8" w:rsidRDefault="006966C8" w:rsidP="006966C8">
      <w:pPr>
        <w:numPr>
          <w:ilvl w:val="0"/>
          <w:numId w:val="39"/>
        </w:numPr>
        <w:tabs>
          <w:tab w:val="left" w:pos="709"/>
        </w:tabs>
        <w:ind w:left="709" w:hanging="709"/>
        <w:rPr>
          <w:rFonts w:cs="Arial"/>
        </w:rPr>
      </w:pPr>
      <w:r w:rsidRPr="006966C8">
        <w:rPr>
          <w:rFonts w:cs="Arial"/>
        </w:rPr>
        <w:t>Voor artikel 4 (waarborgsom), artikel 8 leden 1 (financiering) en / of 2 (huisvestingsvergunning) en / of 3 (Nationale Hypotheek Garantie), artikel 10 lid 2 (aanvraag certificaat) en artikel 11 (weigering afgifte certificaat) van de overeenkomst alsmede artikel 14 lid 2 (start bouw) van de Algemene Voorwaarden geldt in plaats van de datum van ondertekening door de Verkrijger en / of na ontvangst van de door de Verkrijger ondertekende akte als peildatum het moment waarop de in lid 1 van dit artikel genoemde voorwaarden in vervulling zijn gegaan.</w:t>
      </w:r>
      <w:r w:rsidR="00C55001" w:rsidRPr="00C55001">
        <w:t xml:space="preserve"> </w:t>
      </w:r>
      <w:r w:rsidR="00C55001" w:rsidRPr="00F1627C">
        <w:t>Dit moment zal binnen veertien (14) dagen na</w:t>
      </w:r>
      <w:r w:rsidR="00C55001">
        <w:t>dien</w:t>
      </w:r>
      <w:r w:rsidR="00C55001" w:rsidRPr="00F1627C">
        <w:t xml:space="preserve"> schriftelijk, </w:t>
      </w:r>
      <w:r w:rsidR="00C55001" w:rsidRPr="00A42DC4">
        <w:rPr>
          <w:u w:val="single"/>
        </w:rPr>
        <w:t>bij voorkeur middels aangetekende brief</w:t>
      </w:r>
      <w:r w:rsidR="00C55001" w:rsidRPr="00F1627C">
        <w:t>, aan de Verkrijger kenbaar worden gemaakt.</w:t>
      </w:r>
    </w:p>
    <w:p w14:paraId="15F738AD" w14:textId="77777777" w:rsidR="00893451" w:rsidRDefault="00893451" w:rsidP="00893451"/>
    <w:p w14:paraId="2DAE5FA4" w14:textId="619DCEB4" w:rsidR="00893451" w:rsidRDefault="00893451" w:rsidP="00C55001">
      <w:pPr>
        <w:ind w:left="705" w:hanging="705"/>
      </w:pPr>
      <w:r w:rsidRPr="006966C8">
        <w:rPr>
          <w:b/>
        </w:rPr>
        <w:t>3.</w:t>
      </w:r>
      <w:r w:rsidRPr="006966C8">
        <w:rPr>
          <w:b/>
        </w:rPr>
        <w:tab/>
      </w:r>
      <w:r>
        <w:t xml:space="preserve">Indien en zodra de Ondernemer vermoedt dat één of meerdere van de in lid 1 van dit artikel genoemde opschortende voorwaarden niet zal / zullen zijn vervuld binnen de daartoe gestelde termijn, heeft de Ondernemer het recht de Verkrijger vóór afloop van de in lid 1 van dit artikel bedoelde termijn schriftelijk, </w:t>
      </w:r>
      <w:r w:rsidRPr="006966C8">
        <w:rPr>
          <w:u w:val="single"/>
        </w:rPr>
        <w:t>bij voorkeur middels aangetekende brief</w:t>
      </w:r>
      <w:r>
        <w:t xml:space="preserve">, het verzoek tot verlenging van maximaal </w:t>
      </w:r>
      <w:r w:rsidR="00245A3B" w:rsidRPr="00245A3B">
        <w:rPr>
          <w:b/>
        </w:rPr>
        <w:t>^C</w:t>
      </w:r>
      <w:r>
        <w:t xml:space="preserve"> maanden te doen. De Verkrijger zal alsdan vóór afloop van de meergenoemde termijn, indien zulks door Verkrijger is gewenst, het verzoek tot verlenging ondertekenen en aan de Ondernemer, </w:t>
      </w:r>
      <w:r w:rsidRPr="006966C8">
        <w:rPr>
          <w:u w:val="single"/>
        </w:rPr>
        <w:t>bij voorkeur middels aangetekende brief</w:t>
      </w:r>
      <w:r>
        <w:t>, retourneren. Wanneer het verzoek tot verlenging ná de in lid 1 van dit artikel genoemde termijn, door de Verkrijger wordt getekend, heeft dat geen enkele waarde. Alsdan wordt geacht dat de onderhavige overeenkomst niet tot stand is gekomen.</w:t>
      </w:r>
    </w:p>
    <w:p w14:paraId="7E0FB42A" w14:textId="77777777" w:rsidR="00C55001" w:rsidRDefault="00C55001" w:rsidP="006966C8">
      <w:pPr>
        <w:ind w:left="705" w:hanging="705"/>
        <w:rPr>
          <w:b/>
        </w:rPr>
      </w:pPr>
    </w:p>
    <w:p w14:paraId="7E45C931" w14:textId="7BC559A5" w:rsidR="00893451" w:rsidRDefault="00893451" w:rsidP="006966C8">
      <w:pPr>
        <w:ind w:left="705" w:hanging="705"/>
      </w:pPr>
      <w:r w:rsidRPr="006966C8">
        <w:rPr>
          <w:b/>
        </w:rPr>
        <w:t>4.</w:t>
      </w:r>
      <w:r>
        <w:tab/>
        <w:t xml:space="preserve">Indien de Ondernemer voor het verkrijgen van de onder lid 1 sub a. van dit artikel genoemde planacceptatie door of namens </w:t>
      </w:r>
      <w:r w:rsidR="00245A3B">
        <w:t>SWK</w:t>
      </w:r>
      <w:r>
        <w:t xml:space="preserve"> technische en / of juridische wijzigingen moet doorvoeren</w:t>
      </w:r>
      <w:r w:rsidR="00C55001">
        <w:t xml:space="preserve"> dan wel dat deze ten behoeve van de onder lid 1 sub b van dit genoemde omgevingsvergunning van overheidswege worden opgelegd</w:t>
      </w:r>
      <w:r>
        <w:t>, zal de Ondernemer binnen de in lid 1 van dit artikel genoemde termijn, doch uiterlijk één</w:t>
      </w:r>
      <w:r w:rsidR="002B7AF2">
        <w:t xml:space="preserve"> (1)</w:t>
      </w:r>
      <w:r>
        <w:t xml:space="preserve"> maand voor afloop van deze termijn, de Verkrijger, bij aangetekende brief, ter zake op de hoogte stellen.</w:t>
      </w:r>
    </w:p>
    <w:p w14:paraId="564447CC" w14:textId="77777777" w:rsidR="00893451" w:rsidRDefault="00893451" w:rsidP="006966C8">
      <w:pPr>
        <w:ind w:left="705"/>
      </w:pPr>
      <w:r>
        <w:t>Indien de Verkrijger zich niet kan conformeren aan de eventuele wijzigingen, dient de Verkrijger zulks binnen veertien (14) dagen na ontvangst van bedoelde kennisgeving aan de Ondernemer bij aangetekende brief of telefaxbericht met verzendbevestiging mee te delen. Alsdan wordt geacht dat de onderhavige overeenkomst niet tot stand is gekomen dan wel, indien van toepassing, wordt geacht daarmee de ontbinding van de onderhavige overeenkomst te zijn ingeroepen. Partijen zijn in dat geval over en weer geen (schade)vergoeding hoe ook genaamd aan elkaar verschuldigd. Indien binnen de genoemde termijn van veertien (14) dagen de Verkrijger geen beroep heeft gedaan op zijn in dit lid bedoelde rechten, worden de wijzigingen geacht door de Verkrijger te zijn geaccepteerd.</w:t>
      </w:r>
    </w:p>
    <w:p w14:paraId="148345A3" w14:textId="77777777" w:rsidR="00893451" w:rsidRDefault="00893451" w:rsidP="00893451"/>
    <w:p w14:paraId="0B13409B" w14:textId="77777777" w:rsidR="00893451" w:rsidRPr="006966C8" w:rsidRDefault="00893451" w:rsidP="00893451">
      <w:pPr>
        <w:rPr>
          <w:b/>
        </w:rPr>
      </w:pPr>
      <w:r w:rsidRPr="006966C8">
        <w:rPr>
          <w:b/>
        </w:rPr>
        <w:t>Geschillenbeslechting</w:t>
      </w:r>
    </w:p>
    <w:p w14:paraId="7CA22B3C" w14:textId="77777777" w:rsidR="00893451" w:rsidRPr="006966C8" w:rsidRDefault="00893451" w:rsidP="00893451">
      <w:pPr>
        <w:rPr>
          <w:b/>
        </w:rPr>
      </w:pPr>
    </w:p>
    <w:p w14:paraId="74618E16" w14:textId="77777777" w:rsidR="00893451" w:rsidRPr="006966C8" w:rsidRDefault="00893451" w:rsidP="00893451">
      <w:pPr>
        <w:rPr>
          <w:b/>
        </w:rPr>
      </w:pPr>
      <w:r w:rsidRPr="006966C8">
        <w:rPr>
          <w:b/>
        </w:rPr>
        <w:t>Artikel 17</w:t>
      </w:r>
    </w:p>
    <w:p w14:paraId="5D94D468" w14:textId="426062A4" w:rsidR="00893451" w:rsidRDefault="00893451" w:rsidP="00893451">
      <w:r>
        <w:t xml:space="preserve">Alle geschillen, welke ook – waaronder begrepen die, welke slechts door één der partijen als zodanig worden beschouwd – die naar aanleiding van de koop-/aannemingsovereenkomst of van overeenkomsten die daarvan een uitvloeisel mochten zijn, tussen de Verkrijger en de Ondernemer mochten ontstaan, worden beslecht bij wege van arbitrage door de </w:t>
      </w:r>
      <w:r w:rsidR="005718AD">
        <w:t>Geschillencommissie Garantiewoningen</w:t>
      </w:r>
      <w:r>
        <w:t xml:space="preserve"> overeenkomstig de regelen beschreven in het </w:t>
      </w:r>
      <w:r w:rsidR="005718AD">
        <w:t>Geschillenreglement van de Geschillencommissie Garantiewoningen</w:t>
      </w:r>
      <w:r>
        <w:t>, zoals deze luiden op de dag van het aanhangig maken van het geschil, met in achtneming van het navolgende.</w:t>
      </w:r>
    </w:p>
    <w:p w14:paraId="31A581B5" w14:textId="77777777" w:rsidR="00893451" w:rsidRDefault="00893451" w:rsidP="00893451"/>
    <w:p w14:paraId="356DD41F" w14:textId="20B866EF" w:rsidR="00893451" w:rsidRDefault="00893451" w:rsidP="00893451">
      <w:r>
        <w:t>De Verkrijger heeft steeds het recht een procedure aanhangig te maken bij</w:t>
      </w:r>
      <w:r w:rsidR="00F641F9">
        <w:t xml:space="preserve"> de</w:t>
      </w:r>
      <w:r>
        <w:t xml:space="preserve"> </w:t>
      </w:r>
      <w:r w:rsidR="005718AD">
        <w:t>Geschillencommissie Garantiewoningen</w:t>
      </w:r>
      <w:r>
        <w:t xml:space="preserve"> dan wel de gewone rechter.</w:t>
      </w:r>
    </w:p>
    <w:p w14:paraId="516F7B28" w14:textId="77777777" w:rsidR="00893451" w:rsidRDefault="00893451" w:rsidP="00893451"/>
    <w:p w14:paraId="3CD49BD4" w14:textId="37C9A7F2" w:rsidR="00893451" w:rsidRDefault="00893451" w:rsidP="00893451">
      <w:r>
        <w:t xml:space="preserve">Indien de Ondernemer een procedure aanhangig wil maken, moet hij eerst de Verkrijger bij aangetekende brief een termijn van ten minste één (1) maand stellen voor diens schriftelijk bericht of hij het geschil door de </w:t>
      </w:r>
      <w:r w:rsidR="005718AD">
        <w:t>Geschillencommissie Garantiewoningen</w:t>
      </w:r>
      <w:r>
        <w:t xml:space="preserve"> dan wel de gewone rechter beslecht wil hebben.</w:t>
      </w:r>
    </w:p>
    <w:p w14:paraId="436AD5E1" w14:textId="77777777" w:rsidR="00893451" w:rsidRDefault="00893451" w:rsidP="00893451"/>
    <w:p w14:paraId="749BE59D" w14:textId="0E419687" w:rsidR="00893451" w:rsidRDefault="00893451" w:rsidP="00893451">
      <w:r>
        <w:t xml:space="preserve">De Ondernemer is gebonden aan de door de Verkrijger gemaakte keuze. Maakt de Verkrijger binnen de gestelde termijn geen keuze dan heeft ook de Ondernemer de vrijheid te kiezen voor de </w:t>
      </w:r>
      <w:r w:rsidR="005718AD">
        <w:t>Geschillencommissie Garantiewoningen</w:t>
      </w:r>
      <w:r>
        <w:t xml:space="preserve"> dan wel de gewone rechter.</w:t>
      </w:r>
    </w:p>
    <w:p w14:paraId="1BC49FD0" w14:textId="77777777" w:rsidR="00893451" w:rsidRDefault="00893451" w:rsidP="00893451"/>
    <w:p w14:paraId="6133B811" w14:textId="01C17F85" w:rsidR="00893451" w:rsidRPr="006966C8" w:rsidRDefault="00893451" w:rsidP="00893451">
      <w:pPr>
        <w:rPr>
          <w:b/>
        </w:rPr>
      </w:pPr>
      <w:r w:rsidRPr="006966C8">
        <w:rPr>
          <w:b/>
        </w:rPr>
        <w:t xml:space="preserve">Van toepassing zijnde Algemene Voorwaarden / Erfpachtvoorwaarden / </w:t>
      </w:r>
      <w:r w:rsidR="00245A3B">
        <w:rPr>
          <w:b/>
        </w:rPr>
        <w:t>SWK Garantie- en waarborgregeling</w:t>
      </w:r>
    </w:p>
    <w:p w14:paraId="18294549" w14:textId="77777777" w:rsidR="00893451" w:rsidRDefault="00893451" w:rsidP="00893451"/>
    <w:p w14:paraId="0253C496" w14:textId="77777777" w:rsidR="00893451" w:rsidRPr="006966C8" w:rsidRDefault="00893451" w:rsidP="00893451">
      <w:pPr>
        <w:rPr>
          <w:b/>
        </w:rPr>
      </w:pPr>
      <w:r w:rsidRPr="006966C8">
        <w:rPr>
          <w:b/>
        </w:rPr>
        <w:t>Artikel 18</w:t>
      </w:r>
    </w:p>
    <w:p w14:paraId="62A95168" w14:textId="5054F907" w:rsidR="00893451" w:rsidRDefault="00893451" w:rsidP="006966C8">
      <w:pPr>
        <w:ind w:left="705" w:hanging="705"/>
      </w:pPr>
      <w:r w:rsidRPr="006966C8">
        <w:rPr>
          <w:b/>
        </w:rPr>
        <w:t>1.</w:t>
      </w:r>
      <w:r>
        <w:tab/>
        <w:t>Op de koop-/aannemingsovereenkomst zijn van toepassing</w:t>
      </w:r>
      <w:r w:rsidR="00087041">
        <w:t xml:space="preserve"> </w:t>
      </w:r>
      <w:r>
        <w:t xml:space="preserve">de Algemene Voorwaarden voor de koop-/aannemingsovereenkomst voor appartementsrechten, vastgesteld door </w:t>
      </w:r>
      <w:r w:rsidR="00245A3B">
        <w:t>SWK</w:t>
      </w:r>
      <w:r>
        <w:t xml:space="preserve"> op 01 januari </w:t>
      </w:r>
      <w:r w:rsidR="00245A3B">
        <w:t>2020</w:t>
      </w:r>
      <w:r w:rsidR="00D57104">
        <w:t>.</w:t>
      </w:r>
      <w:r w:rsidR="00087041">
        <w:br/>
      </w:r>
    </w:p>
    <w:p w14:paraId="664C7250" w14:textId="77777777" w:rsidR="00373F45" w:rsidRDefault="00087041" w:rsidP="00373F45">
      <w:pPr>
        <w:ind w:left="705" w:hanging="705"/>
      </w:pPr>
      <w:r w:rsidRPr="00D57104">
        <w:rPr>
          <w:b/>
        </w:rPr>
        <w:t>2.</w:t>
      </w:r>
      <w:r>
        <w:tab/>
      </w:r>
      <w:r w:rsidR="00373F45">
        <w:t>Op de koop-/aannemingsovereenkomst zijn de navolgende Erfpachtvoorwaarden als bedoeld onder I.3 van deze akte van toepassing:</w:t>
      </w:r>
    </w:p>
    <w:p w14:paraId="1DCA5536" w14:textId="77777777" w:rsidR="00373F45" w:rsidRDefault="00373F45" w:rsidP="00373F45">
      <w:pPr>
        <w:ind w:firstLine="705"/>
      </w:pPr>
      <w:r w:rsidRPr="00245A3B">
        <w:rPr>
          <w:b/>
        </w:rPr>
        <w:t>^C</w:t>
      </w:r>
      <w:r>
        <w:tab/>
        <w:t>(Algemene Erfpachtvoorwaarden)</w:t>
      </w:r>
    </w:p>
    <w:p w14:paraId="7633AC8A" w14:textId="77777777" w:rsidR="00373F45" w:rsidRDefault="00373F45" w:rsidP="00373F45">
      <w:pPr>
        <w:ind w:firstLine="705"/>
      </w:pPr>
      <w:r w:rsidRPr="00245A3B">
        <w:rPr>
          <w:b/>
        </w:rPr>
        <w:t>^C</w:t>
      </w:r>
      <w:r>
        <w:tab/>
        <w:t>(datum / nummer) en</w:t>
      </w:r>
    </w:p>
    <w:p w14:paraId="376F259E" w14:textId="77777777" w:rsidR="00373F45" w:rsidRDefault="00373F45" w:rsidP="00373F45">
      <w:pPr>
        <w:ind w:firstLine="705"/>
      </w:pPr>
      <w:r w:rsidRPr="00245A3B">
        <w:rPr>
          <w:b/>
        </w:rPr>
        <w:t>^C</w:t>
      </w:r>
      <w:r>
        <w:tab/>
        <w:t>(Bijzondere Erfpachtvoorwaarden)</w:t>
      </w:r>
    </w:p>
    <w:p w14:paraId="3E02DF10" w14:textId="77777777" w:rsidR="00373F45" w:rsidRDefault="00373F45" w:rsidP="00373F45">
      <w:pPr>
        <w:ind w:firstLine="705"/>
      </w:pPr>
      <w:r w:rsidRPr="00245A3B">
        <w:rPr>
          <w:b/>
        </w:rPr>
        <w:t>^C</w:t>
      </w:r>
      <w:r>
        <w:tab/>
        <w:t>(datum / nummer).</w:t>
      </w:r>
    </w:p>
    <w:p w14:paraId="4E03AE37" w14:textId="77777777" w:rsidR="00F641F9" w:rsidRDefault="00F641F9" w:rsidP="006966C8">
      <w:pPr>
        <w:ind w:left="705" w:hanging="705"/>
      </w:pPr>
    </w:p>
    <w:p w14:paraId="30A4E5B7" w14:textId="77777777" w:rsidR="00373F45" w:rsidRPr="00F641F9" w:rsidRDefault="00087041" w:rsidP="00373F45">
      <w:pPr>
        <w:ind w:left="705" w:hanging="705"/>
      </w:pPr>
      <w:r w:rsidRPr="00087041">
        <w:rPr>
          <w:b/>
        </w:rPr>
        <w:t>3</w:t>
      </w:r>
      <w:r w:rsidR="00893451" w:rsidRPr="006966C8">
        <w:rPr>
          <w:b/>
        </w:rPr>
        <w:t>.</w:t>
      </w:r>
      <w:r w:rsidR="00893451">
        <w:tab/>
      </w:r>
      <w:r w:rsidR="00373F45">
        <w:t xml:space="preserve">Waar in deze overeenkomst en de daarin van toepassing verklaarde Algemene Voorwaarden gesproken wordt van SWK Garantie- en waarborgregeling, wordt gelezen: SWK Garantie- en waarborgregeling 2020. </w:t>
      </w:r>
    </w:p>
    <w:p w14:paraId="63B3452B" w14:textId="533B0DAB" w:rsidR="00893451" w:rsidRDefault="00893451" w:rsidP="00A42DC4">
      <w:pPr>
        <w:ind w:left="705" w:hanging="705"/>
      </w:pPr>
    </w:p>
    <w:p w14:paraId="6F717F00" w14:textId="77777777" w:rsidR="00893451" w:rsidRDefault="00893451" w:rsidP="00893451"/>
    <w:p w14:paraId="702210EB" w14:textId="77777777" w:rsidR="00893451" w:rsidRDefault="00893451" w:rsidP="00893451"/>
    <w:p w14:paraId="65EFF331" w14:textId="77777777" w:rsidR="00893451" w:rsidRDefault="00893451" w:rsidP="00893451"/>
    <w:p w14:paraId="41518753" w14:textId="77777777" w:rsidR="00893451" w:rsidRDefault="00893451" w:rsidP="00893451">
      <w:r>
        <w:t>Getekend te ____________________</w:t>
      </w:r>
      <w:r>
        <w:tab/>
      </w:r>
      <w:r>
        <w:tab/>
      </w:r>
      <w:r>
        <w:tab/>
        <w:t>Getekend te ____________________</w:t>
      </w:r>
    </w:p>
    <w:p w14:paraId="6FC163E6" w14:textId="77777777" w:rsidR="00893451" w:rsidRDefault="00893451" w:rsidP="00893451"/>
    <w:p w14:paraId="69226C35" w14:textId="77777777" w:rsidR="00893451" w:rsidRDefault="00893451" w:rsidP="00893451"/>
    <w:p w14:paraId="689E1E9E" w14:textId="77777777" w:rsidR="00893451" w:rsidRDefault="00893451" w:rsidP="00893451">
      <w:r>
        <w:t>op _____ - _____ - _____</w:t>
      </w:r>
      <w:r>
        <w:tab/>
      </w:r>
      <w:r>
        <w:tab/>
      </w:r>
      <w:r>
        <w:tab/>
      </w:r>
      <w:r>
        <w:tab/>
        <w:t>op _____ - _____ - _____</w:t>
      </w:r>
    </w:p>
    <w:p w14:paraId="15098CC9" w14:textId="77777777" w:rsidR="00893451" w:rsidRDefault="00893451" w:rsidP="00893451"/>
    <w:p w14:paraId="2A6AB863" w14:textId="77777777" w:rsidR="00893451" w:rsidRDefault="00893451" w:rsidP="00893451">
      <w:r>
        <w:t>De Ondernemer:</w:t>
      </w:r>
      <w:r>
        <w:tab/>
      </w:r>
      <w:r>
        <w:tab/>
      </w:r>
      <w:r>
        <w:tab/>
      </w:r>
      <w:r>
        <w:tab/>
      </w:r>
      <w:r>
        <w:tab/>
        <w:t>De Verkrijger:</w:t>
      </w:r>
    </w:p>
    <w:p w14:paraId="5B307EBC" w14:textId="77777777" w:rsidR="00893451" w:rsidRDefault="00893451" w:rsidP="00893451"/>
    <w:p w14:paraId="6E7AEB27" w14:textId="77777777" w:rsidR="00893451" w:rsidRDefault="00893451" w:rsidP="00893451"/>
    <w:p w14:paraId="7C9C36D8" w14:textId="77777777" w:rsidR="00893451" w:rsidRDefault="00893451" w:rsidP="00893451"/>
    <w:p w14:paraId="0FF0EA18" w14:textId="77777777" w:rsidR="00893451" w:rsidRDefault="00893451" w:rsidP="00893451"/>
    <w:p w14:paraId="2851444E" w14:textId="77777777" w:rsidR="00893451" w:rsidRDefault="00893451" w:rsidP="00893451">
      <w:r>
        <w:t>______________</w:t>
      </w:r>
      <w:r>
        <w:tab/>
      </w:r>
      <w:r>
        <w:tab/>
      </w:r>
      <w:r>
        <w:tab/>
      </w:r>
      <w:r>
        <w:tab/>
      </w:r>
      <w:r>
        <w:tab/>
        <w:t>______________</w:t>
      </w:r>
    </w:p>
    <w:p w14:paraId="50B636E8" w14:textId="77777777" w:rsidR="00893451" w:rsidRDefault="00893451" w:rsidP="00893451"/>
    <w:p w14:paraId="45796AAE" w14:textId="77777777" w:rsidR="0096438B" w:rsidRDefault="0096438B" w:rsidP="00893451"/>
    <w:p w14:paraId="694F91A4" w14:textId="7F06DDD7" w:rsidR="00893451" w:rsidRDefault="00893451" w:rsidP="00893451">
      <w:r>
        <w:t>De Verkrijger verklaart een afschrift te hebben ontvangen van de navolgende documenten welke een onverbrekelijk geheel vormen met deze overeenkomst:</w:t>
      </w:r>
    </w:p>
    <w:p w14:paraId="39B91E9C" w14:textId="6A4906DC" w:rsidR="005718AD" w:rsidRPr="005718AD" w:rsidRDefault="005718AD" w:rsidP="005718AD">
      <w:pPr>
        <w:tabs>
          <w:tab w:val="num" w:pos="709"/>
        </w:tabs>
        <w:suppressAutoHyphens/>
        <w:ind w:left="709" w:hanging="709"/>
        <w:rPr>
          <w:rFonts w:eastAsiaTheme="minorHAnsi"/>
          <w:lang w:eastAsia="en-US"/>
        </w:rPr>
      </w:pPr>
      <w:r w:rsidRPr="005718AD">
        <w:rPr>
          <w:rFonts w:eastAsiaTheme="minorHAnsi"/>
          <w:lang w:eastAsia="en-US"/>
        </w:rPr>
        <w:t>1.</w:t>
      </w:r>
      <w:r w:rsidRPr="005718AD">
        <w:rPr>
          <w:rFonts w:eastAsiaTheme="minorHAnsi"/>
          <w:lang w:eastAsia="en-US"/>
        </w:rPr>
        <w:tab/>
        <w:t>de Algemene Voorwaarden voor de koop-/aannemingsovereenkomst voor appartementsrechten, vastgesteld door SWK op 01 januari 2020</w:t>
      </w:r>
      <w:r w:rsidR="00596A65">
        <w:rPr>
          <w:rFonts w:eastAsiaTheme="minorHAnsi"/>
          <w:lang w:eastAsia="en-US"/>
        </w:rPr>
        <w:t>;</w:t>
      </w:r>
    </w:p>
    <w:p w14:paraId="0DD82A8E" w14:textId="0E991605" w:rsidR="005718AD" w:rsidRDefault="005718AD" w:rsidP="005718AD">
      <w:pPr>
        <w:tabs>
          <w:tab w:val="num" w:pos="709"/>
        </w:tabs>
        <w:suppressAutoHyphens/>
        <w:ind w:left="709" w:hanging="709"/>
        <w:rPr>
          <w:rFonts w:eastAsiaTheme="minorHAnsi"/>
          <w:lang w:eastAsia="en-US"/>
        </w:rPr>
      </w:pPr>
      <w:r w:rsidRPr="005718AD">
        <w:rPr>
          <w:rFonts w:eastAsiaTheme="minorHAnsi"/>
          <w:lang w:eastAsia="en-US"/>
        </w:rPr>
        <w:t>2.</w:t>
      </w:r>
      <w:r w:rsidRPr="005718AD">
        <w:rPr>
          <w:rFonts w:eastAsiaTheme="minorHAnsi"/>
          <w:lang w:eastAsia="en-US"/>
        </w:rPr>
        <w:tab/>
        <w:t>de Algemene Toelichting voor de koop-/aannemingsovereenkomst voor appartementsrechten (grond in erfpacht) en bijbehorende Algemene Voorwaarden, vastgesteld door SWK op 01 januari 2020</w:t>
      </w:r>
      <w:r w:rsidR="00596A65">
        <w:rPr>
          <w:rFonts w:eastAsiaTheme="minorHAnsi"/>
          <w:lang w:eastAsia="en-US"/>
        </w:rPr>
        <w:t>;</w:t>
      </w:r>
    </w:p>
    <w:p w14:paraId="2E986C1B" w14:textId="0301D90F" w:rsidR="00087041" w:rsidRPr="005718AD" w:rsidRDefault="00087041" w:rsidP="005718AD">
      <w:pPr>
        <w:tabs>
          <w:tab w:val="num" w:pos="709"/>
        </w:tabs>
        <w:suppressAutoHyphens/>
        <w:ind w:left="709" w:hanging="709"/>
        <w:rPr>
          <w:rFonts w:eastAsiaTheme="minorHAnsi"/>
          <w:lang w:eastAsia="en-US"/>
        </w:rPr>
      </w:pPr>
      <w:r>
        <w:rPr>
          <w:rFonts w:eastAsiaTheme="minorHAnsi"/>
          <w:lang w:eastAsia="en-US"/>
        </w:rPr>
        <w:t>3.</w:t>
      </w:r>
      <w:r>
        <w:rPr>
          <w:rFonts w:eastAsiaTheme="minorHAnsi"/>
          <w:lang w:eastAsia="en-US"/>
        </w:rPr>
        <w:tab/>
      </w:r>
      <w:r w:rsidRPr="00AA4F91">
        <w:t>de SWK G</w:t>
      </w:r>
      <w:r>
        <w:t>arantie- en waarborgregeling 2020</w:t>
      </w:r>
      <w:r w:rsidRPr="00AA4F91">
        <w:t xml:space="preserve"> en het bijbehorend Garantiesupplement, bestaande uit </w:t>
      </w:r>
      <w:r>
        <w:t xml:space="preserve">de </w:t>
      </w:r>
      <w:r w:rsidRPr="00AA4F91">
        <w:t>Modul</w:t>
      </w:r>
      <w:r>
        <w:t>es ^</w:t>
      </w:r>
      <w:r w:rsidRPr="00C650BE">
        <w:rPr>
          <w:b/>
        </w:rPr>
        <w:t>C</w:t>
      </w:r>
      <w:r w:rsidR="00596A65">
        <w:t>;</w:t>
      </w:r>
    </w:p>
    <w:p w14:paraId="4E1F3814" w14:textId="21EE671B" w:rsidR="005718AD" w:rsidRPr="005718AD" w:rsidRDefault="00087041" w:rsidP="005718AD">
      <w:pPr>
        <w:tabs>
          <w:tab w:val="num" w:pos="709"/>
        </w:tabs>
        <w:suppressAutoHyphens/>
        <w:rPr>
          <w:rFonts w:eastAsiaTheme="minorHAnsi"/>
          <w:lang w:eastAsia="en-US"/>
        </w:rPr>
      </w:pPr>
      <w:r>
        <w:rPr>
          <w:rFonts w:eastAsiaTheme="minorHAnsi"/>
          <w:lang w:eastAsia="en-US"/>
        </w:rPr>
        <w:t>4</w:t>
      </w:r>
      <w:r w:rsidR="005718AD" w:rsidRPr="005718AD">
        <w:rPr>
          <w:rFonts w:eastAsiaTheme="minorHAnsi"/>
          <w:lang w:eastAsia="en-US"/>
        </w:rPr>
        <w:t xml:space="preserve">. </w:t>
      </w:r>
      <w:r w:rsidR="005718AD" w:rsidRPr="005718AD">
        <w:rPr>
          <w:rFonts w:eastAsiaTheme="minorHAnsi"/>
          <w:lang w:eastAsia="en-US"/>
        </w:rPr>
        <w:tab/>
        <w:t>de Algemene en Bijzondere Erfpachtvoorwaarden als bedoeld in artikel 18 lid 2 van deze akte.</w:t>
      </w:r>
    </w:p>
    <w:p w14:paraId="1EB73155" w14:textId="410D7752" w:rsidR="005718AD" w:rsidRPr="005718AD" w:rsidRDefault="00087041" w:rsidP="005718AD">
      <w:pPr>
        <w:tabs>
          <w:tab w:val="num" w:pos="709"/>
        </w:tabs>
        <w:suppressAutoHyphens/>
        <w:ind w:left="709" w:hanging="709"/>
        <w:rPr>
          <w:rFonts w:eastAsiaTheme="minorHAnsi"/>
          <w:lang w:eastAsia="en-US"/>
        </w:rPr>
      </w:pPr>
      <w:r>
        <w:rPr>
          <w:rFonts w:eastAsiaTheme="minorHAnsi"/>
          <w:lang w:eastAsia="en-US"/>
        </w:rPr>
        <w:t>5</w:t>
      </w:r>
      <w:r w:rsidR="005718AD" w:rsidRPr="005718AD">
        <w:rPr>
          <w:rFonts w:eastAsiaTheme="minorHAnsi"/>
          <w:lang w:eastAsia="en-US"/>
        </w:rPr>
        <w:t xml:space="preserve">. </w:t>
      </w:r>
      <w:r w:rsidR="005718AD" w:rsidRPr="005718AD">
        <w:rPr>
          <w:rFonts w:eastAsiaTheme="minorHAnsi"/>
          <w:lang w:eastAsia="en-US"/>
        </w:rPr>
        <w:tab/>
        <w:t xml:space="preserve">de in de overweging van deze akte bedoelde (ontwerp)akte(n) van splitsing met de daarbij behorende tekening(en) en het in die (ontwerp)akte(n) van splitsing vastgestelde en/of aangeduide </w:t>
      </w:r>
      <w:r w:rsidR="00373F45">
        <w:rPr>
          <w:rFonts w:eastAsiaTheme="minorHAnsi"/>
          <w:lang w:eastAsia="en-US"/>
        </w:rPr>
        <w:t xml:space="preserve">huishoudelijk </w:t>
      </w:r>
      <w:r w:rsidR="005718AD" w:rsidRPr="005718AD">
        <w:rPr>
          <w:rFonts w:eastAsiaTheme="minorHAnsi"/>
          <w:lang w:eastAsia="en-US"/>
        </w:rPr>
        <w:t>reglement</w:t>
      </w:r>
      <w:r w:rsidR="00596A65">
        <w:rPr>
          <w:rFonts w:eastAsiaTheme="minorHAnsi"/>
          <w:lang w:eastAsia="en-US"/>
        </w:rPr>
        <w:t>, en</w:t>
      </w:r>
    </w:p>
    <w:p w14:paraId="3236F94C" w14:textId="6C9E6E7D" w:rsidR="00893451" w:rsidRDefault="00087041" w:rsidP="005718AD">
      <w:r>
        <w:rPr>
          <w:rFonts w:eastAsiaTheme="minorHAnsi"/>
          <w:lang w:eastAsia="en-US"/>
        </w:rPr>
        <w:t>6</w:t>
      </w:r>
      <w:r w:rsidR="005718AD" w:rsidRPr="005718AD">
        <w:rPr>
          <w:rFonts w:eastAsiaTheme="minorHAnsi"/>
          <w:lang w:eastAsia="en-US"/>
        </w:rPr>
        <w:t>.</w:t>
      </w:r>
      <w:r w:rsidR="005718AD" w:rsidRPr="005718AD">
        <w:rPr>
          <w:rFonts w:eastAsiaTheme="minorHAnsi"/>
          <w:lang w:eastAsia="en-US"/>
        </w:rPr>
        <w:tab/>
      </w:r>
      <w:r w:rsidR="005718AD" w:rsidRPr="005718AD">
        <w:rPr>
          <w:rFonts w:eastAsiaTheme="minorHAnsi"/>
          <w:b/>
          <w:lang w:eastAsia="en-US"/>
        </w:rPr>
        <w:t>^C</w:t>
      </w:r>
      <w:r w:rsidR="005718AD" w:rsidRPr="005718AD">
        <w:rPr>
          <w:rFonts w:eastAsiaTheme="minorHAnsi"/>
          <w:lang w:eastAsia="en-US"/>
        </w:rPr>
        <w:t xml:space="preserve"> (nader te benoemen verkoopbescheiden, waaronder begrepen eventuele errata).</w:t>
      </w:r>
    </w:p>
    <w:p w14:paraId="0206AEA2" w14:textId="77777777" w:rsidR="00893451" w:rsidRDefault="00893451" w:rsidP="00893451"/>
    <w:p w14:paraId="55661E0B" w14:textId="77777777" w:rsidR="00893451" w:rsidRDefault="00893451" w:rsidP="00893451"/>
    <w:p w14:paraId="499B77BF" w14:textId="77777777" w:rsidR="00893451" w:rsidRDefault="00893451" w:rsidP="00893451"/>
    <w:p w14:paraId="6C4DAC81" w14:textId="77777777" w:rsidR="00893451" w:rsidRDefault="00893451" w:rsidP="00893451">
      <w:r>
        <w:t>Getekend te ____________________</w:t>
      </w:r>
    </w:p>
    <w:p w14:paraId="7ADFD40F" w14:textId="77777777" w:rsidR="00893451" w:rsidRDefault="00893451" w:rsidP="00893451"/>
    <w:p w14:paraId="77D745BF" w14:textId="77777777" w:rsidR="00893451" w:rsidRDefault="00893451" w:rsidP="00893451"/>
    <w:p w14:paraId="189BABCC" w14:textId="77777777" w:rsidR="00893451" w:rsidRDefault="00893451" w:rsidP="00893451">
      <w:r>
        <w:t>op _____ - _____ - _____</w:t>
      </w:r>
    </w:p>
    <w:p w14:paraId="271A6AE2" w14:textId="77777777" w:rsidR="00893451" w:rsidRDefault="00893451" w:rsidP="00893451"/>
    <w:p w14:paraId="3B83154D" w14:textId="77777777" w:rsidR="00893451" w:rsidRDefault="00893451" w:rsidP="00893451"/>
    <w:p w14:paraId="2ED50377" w14:textId="77777777" w:rsidR="00893451" w:rsidRDefault="00893451" w:rsidP="00893451">
      <w:r>
        <w:t>De Verkrijger:</w:t>
      </w:r>
    </w:p>
    <w:p w14:paraId="3CF2B390" w14:textId="77777777" w:rsidR="00893451" w:rsidRDefault="00893451" w:rsidP="00893451"/>
    <w:p w14:paraId="45DF7228" w14:textId="77777777" w:rsidR="00893451" w:rsidRDefault="00893451" w:rsidP="00893451"/>
    <w:p w14:paraId="282B3004" w14:textId="77777777" w:rsidR="00893451" w:rsidRDefault="00893451" w:rsidP="00893451"/>
    <w:p w14:paraId="1BDDC7DF" w14:textId="77777777" w:rsidR="00893451" w:rsidRDefault="00893451" w:rsidP="00893451"/>
    <w:p w14:paraId="26497541" w14:textId="77777777" w:rsidR="00B86A2D" w:rsidRPr="00890F21" w:rsidRDefault="00893451" w:rsidP="00893451">
      <w:r>
        <w:t>______________</w:t>
      </w:r>
    </w:p>
    <w:sectPr w:rsidR="00B86A2D" w:rsidRPr="00890F21" w:rsidSect="00784174">
      <w:headerReference w:type="default" r:id="rId8"/>
      <w:footerReference w:type="even" r:id="rId9"/>
      <w:footerReference w:type="default" r:id="rId10"/>
      <w:pgSz w:w="11906" w:h="16838" w:code="9"/>
      <w:pgMar w:top="1418" w:right="1418" w:bottom="1985" w:left="1418" w:header="709" w:footer="709" w:gutter="0"/>
      <w:paperSrc w:first="3" w:other="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A63B1" w14:textId="77777777" w:rsidR="0005010E" w:rsidRDefault="0005010E">
      <w:r>
        <w:separator/>
      </w:r>
    </w:p>
  </w:endnote>
  <w:endnote w:type="continuationSeparator" w:id="0">
    <w:p w14:paraId="57E7D2C9" w14:textId="77777777" w:rsidR="0005010E" w:rsidRDefault="00050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6DD74" w14:textId="77777777" w:rsidR="00B86A2D" w:rsidRDefault="00B86A2D">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191A6C8E" w14:textId="77777777" w:rsidR="00B86A2D" w:rsidRDefault="00B86A2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E6C97" w14:textId="77777777" w:rsidR="00B86A2D" w:rsidRDefault="00B86A2D">
    <w:pPr>
      <w:pStyle w:val="Voettekst"/>
      <w:framePr w:wrap="around" w:vAnchor="text" w:hAnchor="margin" w:xAlign="center" w:y="1"/>
      <w:rPr>
        <w:rStyle w:val="Paginanummer"/>
        <w:szCs w:val="22"/>
      </w:rPr>
    </w:pPr>
  </w:p>
  <w:tbl>
    <w:tblPr>
      <w:tblW w:w="0" w:type="auto"/>
      <w:tblLook w:val="04A0" w:firstRow="1" w:lastRow="0" w:firstColumn="1" w:lastColumn="0" w:noHBand="0" w:noVBand="1"/>
    </w:tblPr>
    <w:tblGrid>
      <w:gridCol w:w="3026"/>
      <w:gridCol w:w="3014"/>
      <w:gridCol w:w="3030"/>
    </w:tblGrid>
    <w:tr w:rsidR="00560BE1" w:rsidRPr="001B7BEB" w14:paraId="4EAF0EFC" w14:textId="77777777" w:rsidTr="00560BE1">
      <w:tc>
        <w:tcPr>
          <w:tcW w:w="3070" w:type="dxa"/>
          <w:shd w:val="clear" w:color="auto" w:fill="auto"/>
        </w:tcPr>
        <w:p w14:paraId="3748CA67" w14:textId="51489545" w:rsidR="002E5345" w:rsidRPr="001B7BEB" w:rsidRDefault="002F180A">
          <w:pPr>
            <w:pStyle w:val="Voettekst"/>
            <w:rPr>
              <w:sz w:val="20"/>
            </w:rPr>
          </w:pPr>
          <w:r>
            <w:rPr>
              <w:sz w:val="20"/>
            </w:rPr>
            <w:t>Paraaf V</w:t>
          </w:r>
          <w:r w:rsidR="002E5345" w:rsidRPr="001B7BEB">
            <w:rPr>
              <w:sz w:val="20"/>
            </w:rPr>
            <w:t>erkrijger:</w:t>
          </w:r>
        </w:p>
        <w:p w14:paraId="7E899A52" w14:textId="77777777" w:rsidR="002E5345" w:rsidRPr="001B7BEB" w:rsidRDefault="002E5345">
          <w:pPr>
            <w:pStyle w:val="Voettekst"/>
            <w:rPr>
              <w:sz w:val="20"/>
            </w:rPr>
          </w:pPr>
        </w:p>
        <w:p w14:paraId="7FF231DF" w14:textId="77777777" w:rsidR="002E5345" w:rsidRPr="001B7BEB" w:rsidRDefault="002E5345">
          <w:pPr>
            <w:pStyle w:val="Voettekst"/>
            <w:rPr>
              <w:sz w:val="20"/>
            </w:rPr>
          </w:pPr>
        </w:p>
      </w:tc>
      <w:tc>
        <w:tcPr>
          <w:tcW w:w="3070" w:type="dxa"/>
          <w:shd w:val="clear" w:color="auto" w:fill="auto"/>
        </w:tcPr>
        <w:p w14:paraId="09704268" w14:textId="77777777" w:rsidR="002E5345" w:rsidRPr="001B7BEB" w:rsidRDefault="002E5345" w:rsidP="002E5345">
          <w:pPr>
            <w:pStyle w:val="Voettekst"/>
            <w:jc w:val="center"/>
            <w:rPr>
              <w:sz w:val="20"/>
            </w:rPr>
          </w:pPr>
          <w:r w:rsidRPr="001B7BEB">
            <w:rPr>
              <w:sz w:val="20"/>
            </w:rPr>
            <w:t xml:space="preserve">Blad </w:t>
          </w:r>
          <w:r w:rsidRPr="001B7BEB">
            <w:rPr>
              <w:sz w:val="20"/>
            </w:rPr>
            <w:fldChar w:fldCharType="begin"/>
          </w:r>
          <w:r w:rsidRPr="001B7BEB">
            <w:rPr>
              <w:sz w:val="20"/>
            </w:rPr>
            <w:instrText>PAGE   \* MERGEFORMAT</w:instrText>
          </w:r>
          <w:r w:rsidRPr="001B7BEB">
            <w:rPr>
              <w:sz w:val="20"/>
            </w:rPr>
            <w:fldChar w:fldCharType="separate"/>
          </w:r>
          <w:r w:rsidR="00E169EA">
            <w:rPr>
              <w:noProof/>
              <w:sz w:val="20"/>
            </w:rPr>
            <w:t>3</w:t>
          </w:r>
          <w:r w:rsidRPr="001B7BEB">
            <w:rPr>
              <w:sz w:val="20"/>
            </w:rPr>
            <w:fldChar w:fldCharType="end"/>
          </w:r>
          <w:r w:rsidRPr="001B7BEB">
            <w:rPr>
              <w:sz w:val="20"/>
            </w:rPr>
            <w:t xml:space="preserve"> van </w:t>
          </w:r>
          <w:r w:rsidRPr="001B7BEB">
            <w:rPr>
              <w:sz w:val="20"/>
            </w:rPr>
            <w:fldChar w:fldCharType="begin"/>
          </w:r>
          <w:r w:rsidRPr="001B7BEB">
            <w:rPr>
              <w:sz w:val="20"/>
            </w:rPr>
            <w:instrText xml:space="preserve"> NUMPAGES  \* Arabic  \* MERGEFORMAT </w:instrText>
          </w:r>
          <w:r w:rsidRPr="001B7BEB">
            <w:rPr>
              <w:sz w:val="20"/>
            </w:rPr>
            <w:fldChar w:fldCharType="separate"/>
          </w:r>
          <w:r w:rsidR="00E169EA">
            <w:rPr>
              <w:noProof/>
              <w:sz w:val="20"/>
            </w:rPr>
            <w:t>5</w:t>
          </w:r>
          <w:r w:rsidRPr="001B7BEB">
            <w:rPr>
              <w:sz w:val="20"/>
            </w:rPr>
            <w:fldChar w:fldCharType="end"/>
          </w:r>
        </w:p>
      </w:tc>
      <w:tc>
        <w:tcPr>
          <w:tcW w:w="3070" w:type="dxa"/>
          <w:shd w:val="clear" w:color="auto" w:fill="auto"/>
        </w:tcPr>
        <w:p w14:paraId="32B05624" w14:textId="76EAE0C0" w:rsidR="002E5345" w:rsidRPr="001B7BEB" w:rsidRDefault="002E5345" w:rsidP="001B7BEB">
          <w:pPr>
            <w:pStyle w:val="Voettekst"/>
            <w:jc w:val="right"/>
            <w:rPr>
              <w:sz w:val="20"/>
            </w:rPr>
          </w:pPr>
          <w:r w:rsidRPr="001B7BEB">
            <w:rPr>
              <w:sz w:val="20"/>
            </w:rPr>
            <w:t xml:space="preserve">Paraaf </w:t>
          </w:r>
          <w:r w:rsidR="002F180A">
            <w:rPr>
              <w:sz w:val="20"/>
            </w:rPr>
            <w:t>O</w:t>
          </w:r>
          <w:r w:rsidRPr="001B7BEB">
            <w:rPr>
              <w:sz w:val="20"/>
            </w:rPr>
            <w:t>ndernemer:</w:t>
          </w:r>
        </w:p>
        <w:p w14:paraId="31E56C0F" w14:textId="77777777" w:rsidR="002E5345" w:rsidRPr="001B7BEB" w:rsidRDefault="002E5345">
          <w:pPr>
            <w:pStyle w:val="Voettekst"/>
            <w:rPr>
              <w:sz w:val="20"/>
            </w:rPr>
          </w:pPr>
        </w:p>
        <w:p w14:paraId="496F5224" w14:textId="77777777" w:rsidR="002E5345" w:rsidRPr="001B7BEB" w:rsidRDefault="002E5345">
          <w:pPr>
            <w:pStyle w:val="Voettekst"/>
            <w:rPr>
              <w:sz w:val="20"/>
            </w:rPr>
          </w:pPr>
        </w:p>
      </w:tc>
    </w:tr>
  </w:tbl>
  <w:p w14:paraId="2CDEC692" w14:textId="77777777" w:rsidR="00B86A2D" w:rsidRDefault="00B86A2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2082F" w14:textId="77777777" w:rsidR="0005010E" w:rsidRDefault="0005010E">
      <w:r>
        <w:separator/>
      </w:r>
    </w:p>
  </w:footnote>
  <w:footnote w:type="continuationSeparator" w:id="0">
    <w:p w14:paraId="4BFF6FAD" w14:textId="77777777" w:rsidR="0005010E" w:rsidRDefault="000501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020"/>
      <w:gridCol w:w="3039"/>
      <w:gridCol w:w="3011"/>
    </w:tblGrid>
    <w:tr w:rsidR="00862853" w:rsidRPr="001B7BEB" w14:paraId="18DDC987" w14:textId="77777777" w:rsidTr="002E5345">
      <w:tc>
        <w:tcPr>
          <w:tcW w:w="3070" w:type="dxa"/>
          <w:shd w:val="clear" w:color="auto" w:fill="auto"/>
        </w:tcPr>
        <w:p w14:paraId="32C78DAF" w14:textId="77777777" w:rsidR="002E5345" w:rsidRPr="001B7BEB" w:rsidRDefault="008959CF">
          <w:pPr>
            <w:pStyle w:val="Koptekst"/>
            <w:rPr>
              <w:sz w:val="20"/>
              <w:szCs w:val="20"/>
            </w:rPr>
          </w:pPr>
          <w:r w:rsidRPr="001B7BEB">
            <w:rPr>
              <w:noProof/>
              <w:sz w:val="20"/>
              <w:szCs w:val="20"/>
            </w:rPr>
            <w:drawing>
              <wp:inline distT="0" distB="0" distL="0" distR="0" wp14:anchorId="7D954883" wp14:editId="630BD5DB">
                <wp:extent cx="866775" cy="638175"/>
                <wp:effectExtent l="0" t="0" r="0" b="0"/>
                <wp:docPr id="1" name="Afbeelding 1" descr="GarantieWoning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antieWoning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638175"/>
                        </a:xfrm>
                        <a:prstGeom prst="rect">
                          <a:avLst/>
                        </a:prstGeom>
                        <a:noFill/>
                        <a:ln>
                          <a:noFill/>
                        </a:ln>
                      </pic:spPr>
                    </pic:pic>
                  </a:graphicData>
                </a:graphic>
              </wp:inline>
            </w:drawing>
          </w:r>
        </w:p>
      </w:tc>
      <w:tc>
        <w:tcPr>
          <w:tcW w:w="3070" w:type="dxa"/>
          <w:shd w:val="clear" w:color="auto" w:fill="auto"/>
        </w:tcPr>
        <w:p w14:paraId="2C933423" w14:textId="07E6AEA5" w:rsidR="002E5345" w:rsidRPr="001B7BEB" w:rsidRDefault="002E5345" w:rsidP="00540653">
          <w:pPr>
            <w:jc w:val="center"/>
            <w:rPr>
              <w:sz w:val="20"/>
              <w:szCs w:val="20"/>
            </w:rPr>
          </w:pPr>
          <w:r w:rsidRPr="001B7BEB">
            <w:rPr>
              <w:sz w:val="20"/>
              <w:szCs w:val="20"/>
            </w:rPr>
            <w:fldChar w:fldCharType="begin"/>
          </w:r>
          <w:r w:rsidRPr="001B7BEB">
            <w:rPr>
              <w:sz w:val="20"/>
              <w:szCs w:val="20"/>
            </w:rPr>
            <w:instrText xml:space="preserve"> FILENAME   \* MERGEFORMAT </w:instrText>
          </w:r>
          <w:r w:rsidRPr="001B7BEB">
            <w:rPr>
              <w:sz w:val="20"/>
              <w:szCs w:val="20"/>
            </w:rPr>
            <w:fldChar w:fldCharType="separate"/>
          </w:r>
          <w:r w:rsidR="00A42DC4">
            <w:rPr>
              <w:noProof/>
              <w:sz w:val="20"/>
              <w:szCs w:val="20"/>
            </w:rPr>
            <w:t>20-03-05 SWKA0220.KAO.docx</w:t>
          </w:r>
          <w:r w:rsidRPr="001B7BEB">
            <w:rPr>
              <w:sz w:val="20"/>
              <w:szCs w:val="20"/>
            </w:rPr>
            <w:fldChar w:fldCharType="end"/>
          </w:r>
        </w:p>
      </w:tc>
      <w:tc>
        <w:tcPr>
          <w:tcW w:w="3070" w:type="dxa"/>
          <w:shd w:val="clear" w:color="auto" w:fill="auto"/>
        </w:tcPr>
        <w:p w14:paraId="2643FA15" w14:textId="77777777" w:rsidR="002E5345" w:rsidRPr="001B7BEB" w:rsidRDefault="008959CF" w:rsidP="002E5345">
          <w:pPr>
            <w:pStyle w:val="Koptekst"/>
            <w:jc w:val="right"/>
            <w:rPr>
              <w:sz w:val="20"/>
              <w:szCs w:val="20"/>
            </w:rPr>
          </w:pPr>
          <w:r w:rsidRPr="001B7BEB">
            <w:rPr>
              <w:noProof/>
              <w:sz w:val="20"/>
              <w:szCs w:val="20"/>
            </w:rPr>
            <w:drawing>
              <wp:inline distT="0" distB="0" distL="0" distR="0" wp14:anchorId="58180D98" wp14:editId="2DCE74A9">
                <wp:extent cx="676275" cy="600075"/>
                <wp:effectExtent l="0" t="0" r="0" b="0"/>
                <wp:docPr id="2" name="Afbeelding 2" descr="SWK logo 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K logo f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600075"/>
                        </a:xfrm>
                        <a:prstGeom prst="rect">
                          <a:avLst/>
                        </a:prstGeom>
                        <a:noFill/>
                        <a:ln>
                          <a:noFill/>
                        </a:ln>
                      </pic:spPr>
                    </pic:pic>
                  </a:graphicData>
                </a:graphic>
              </wp:inline>
            </w:drawing>
          </w:r>
        </w:p>
      </w:tc>
    </w:tr>
  </w:tbl>
  <w:p w14:paraId="0F8907FA" w14:textId="77777777" w:rsidR="00B86A2D" w:rsidRDefault="00B86A2D" w:rsidP="008224E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8"/>
      <w:numFmt w:val="decimal"/>
      <w:lvlText w:val="%1."/>
      <w:lvlJc w:val="left"/>
      <w:pPr>
        <w:tabs>
          <w:tab w:val="num" w:pos="720"/>
        </w:tabs>
        <w:ind w:left="720" w:hanging="720"/>
      </w:pPr>
      <w:rPr>
        <w:rFonts w:hint="default"/>
      </w:rPr>
    </w:lvl>
  </w:abstractNum>
  <w:abstractNum w:abstractNumId="1" w15:restartNumberingAfterBreak="0">
    <w:nsid w:val="00000002"/>
    <w:multiLevelType w:val="multilevel"/>
    <w:tmpl w:val="0000000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0000003"/>
    <w:multiLevelType w:val="singleLevel"/>
    <w:tmpl w:val="00000000"/>
    <w:lvl w:ilvl="0">
      <w:start w:val="2"/>
      <w:numFmt w:val="decimal"/>
      <w:lvlText w:val="%1."/>
      <w:lvlJc w:val="left"/>
      <w:pPr>
        <w:tabs>
          <w:tab w:val="num" w:pos="720"/>
        </w:tabs>
        <w:ind w:left="720" w:hanging="720"/>
      </w:pPr>
      <w:rPr>
        <w:rFonts w:hint="default"/>
      </w:rPr>
    </w:lvl>
  </w:abstractNum>
  <w:abstractNum w:abstractNumId="3" w15:restartNumberingAfterBreak="0">
    <w:nsid w:val="00000004"/>
    <w:multiLevelType w:val="multilevel"/>
    <w:tmpl w:val="00000000"/>
    <w:lvl w:ilvl="0">
      <w:start w:val="4"/>
      <w:numFmt w:val="decimal"/>
      <w:lvlText w:val="%1"/>
      <w:lvlJc w:val="left"/>
      <w:pPr>
        <w:tabs>
          <w:tab w:val="num" w:pos="1440"/>
        </w:tabs>
        <w:ind w:left="1440" w:hanging="1440"/>
      </w:pPr>
      <w:rPr>
        <w:rFonts w:hint="default"/>
      </w:rPr>
    </w:lvl>
    <w:lvl w:ilvl="1">
      <w:start w:val="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000005"/>
    <w:multiLevelType w:val="multilevel"/>
    <w:tmpl w:val="00000000"/>
    <w:lvl w:ilvl="0">
      <w:start w:val="5"/>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0000006"/>
    <w:multiLevelType w:val="multilevel"/>
    <w:tmpl w:val="00000000"/>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0000007"/>
    <w:multiLevelType w:val="multilevel"/>
    <w:tmpl w:val="00000000"/>
    <w:lvl w:ilvl="0">
      <w:start w:val="7"/>
      <w:numFmt w:val="decimal"/>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0000008"/>
    <w:multiLevelType w:val="multilevel"/>
    <w:tmpl w:val="00000000"/>
    <w:lvl w:ilvl="0">
      <w:start w:val="8"/>
      <w:numFmt w:val="decimal"/>
      <w:lvlText w:val="%1"/>
      <w:lvlJc w:val="left"/>
      <w:pPr>
        <w:tabs>
          <w:tab w:val="num" w:pos="1440"/>
        </w:tabs>
        <w:ind w:left="1440" w:hanging="1440"/>
      </w:pPr>
      <w:rPr>
        <w:rFonts w:hint="default"/>
      </w:rPr>
    </w:lvl>
    <w:lvl w:ilvl="1">
      <w:start w:val="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0000009"/>
    <w:multiLevelType w:val="multilevel"/>
    <w:tmpl w:val="00000000"/>
    <w:lvl w:ilvl="0">
      <w:start w:val="10"/>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000000A"/>
    <w:multiLevelType w:val="multilevel"/>
    <w:tmpl w:val="0000000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000000B"/>
    <w:multiLevelType w:val="singleLevel"/>
    <w:tmpl w:val="00000000"/>
    <w:lvl w:ilvl="0">
      <w:start w:val="2"/>
      <w:numFmt w:val="lowerLetter"/>
      <w:lvlText w:val="%1."/>
      <w:lvlJc w:val="left"/>
      <w:pPr>
        <w:tabs>
          <w:tab w:val="num" w:pos="720"/>
        </w:tabs>
        <w:ind w:left="720" w:hanging="720"/>
      </w:pPr>
      <w:rPr>
        <w:rFonts w:hint="default"/>
      </w:rPr>
    </w:lvl>
  </w:abstractNum>
  <w:abstractNum w:abstractNumId="11" w15:restartNumberingAfterBreak="0">
    <w:nsid w:val="0000000C"/>
    <w:multiLevelType w:val="singleLevel"/>
    <w:tmpl w:val="00000000"/>
    <w:lvl w:ilvl="0">
      <w:start w:val="6"/>
      <w:numFmt w:val="decimal"/>
      <w:lvlText w:val="%1."/>
      <w:lvlJc w:val="left"/>
      <w:pPr>
        <w:tabs>
          <w:tab w:val="num" w:pos="720"/>
        </w:tabs>
        <w:ind w:left="720" w:hanging="720"/>
      </w:pPr>
      <w:rPr>
        <w:rFonts w:hint="default"/>
      </w:rPr>
    </w:lvl>
  </w:abstractNum>
  <w:abstractNum w:abstractNumId="12" w15:restartNumberingAfterBreak="0">
    <w:nsid w:val="0000000D"/>
    <w:multiLevelType w:val="singleLevel"/>
    <w:tmpl w:val="00000000"/>
    <w:lvl w:ilvl="0">
      <w:start w:val="2"/>
      <w:numFmt w:val="decimal"/>
      <w:lvlText w:val="%1."/>
      <w:lvlJc w:val="left"/>
      <w:pPr>
        <w:tabs>
          <w:tab w:val="num" w:pos="720"/>
        </w:tabs>
        <w:ind w:left="720" w:hanging="720"/>
      </w:pPr>
      <w:rPr>
        <w:rFonts w:hint="default"/>
      </w:rPr>
    </w:lvl>
  </w:abstractNum>
  <w:abstractNum w:abstractNumId="13" w15:restartNumberingAfterBreak="0">
    <w:nsid w:val="0000000E"/>
    <w:multiLevelType w:val="singleLevel"/>
    <w:tmpl w:val="00130409"/>
    <w:lvl w:ilvl="0">
      <w:start w:val="4"/>
      <w:numFmt w:val="upperRoman"/>
      <w:lvlText w:val="%1."/>
      <w:lvlJc w:val="left"/>
      <w:pPr>
        <w:tabs>
          <w:tab w:val="num" w:pos="720"/>
        </w:tabs>
        <w:ind w:left="720" w:hanging="720"/>
      </w:pPr>
      <w:rPr>
        <w:rFonts w:hint="default"/>
      </w:rPr>
    </w:lvl>
  </w:abstractNum>
  <w:abstractNum w:abstractNumId="14" w15:restartNumberingAfterBreak="0">
    <w:nsid w:val="00000010"/>
    <w:multiLevelType w:val="multilevel"/>
    <w:tmpl w:val="00000000"/>
    <w:lvl w:ilvl="0">
      <w:start w:val="1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0000011"/>
    <w:multiLevelType w:val="singleLevel"/>
    <w:tmpl w:val="00000000"/>
    <w:lvl w:ilvl="0">
      <w:start w:val="1"/>
      <w:numFmt w:val="decimal"/>
      <w:lvlText w:val="%1)"/>
      <w:lvlJc w:val="left"/>
      <w:pPr>
        <w:tabs>
          <w:tab w:val="num" w:pos="720"/>
        </w:tabs>
        <w:ind w:left="720" w:hanging="720"/>
      </w:pPr>
      <w:rPr>
        <w:rFonts w:hint="default"/>
      </w:rPr>
    </w:lvl>
  </w:abstractNum>
  <w:abstractNum w:abstractNumId="16" w15:restartNumberingAfterBreak="0">
    <w:nsid w:val="01FB2F1F"/>
    <w:multiLevelType w:val="hybridMultilevel"/>
    <w:tmpl w:val="E22C6302"/>
    <w:lvl w:ilvl="0" w:tplc="04130001">
      <w:start w:val="1"/>
      <w:numFmt w:val="bullet"/>
      <w:lvlText w:val=""/>
      <w:lvlJc w:val="left"/>
      <w:pPr>
        <w:tabs>
          <w:tab w:val="num" w:pos="780"/>
        </w:tabs>
        <w:ind w:left="780" w:hanging="360"/>
      </w:pPr>
      <w:rPr>
        <w:rFonts w:ascii="Symbol" w:hAnsi="Symbol" w:cs="Times New Roman" w:hint="default"/>
      </w:rPr>
    </w:lvl>
    <w:lvl w:ilvl="1" w:tplc="04130003">
      <w:start w:val="1"/>
      <w:numFmt w:val="bullet"/>
      <w:lvlText w:val="o"/>
      <w:lvlJc w:val="left"/>
      <w:pPr>
        <w:tabs>
          <w:tab w:val="num" w:pos="1500"/>
        </w:tabs>
        <w:ind w:left="1500" w:hanging="360"/>
      </w:pPr>
      <w:rPr>
        <w:rFonts w:ascii="Courier New" w:hAnsi="Courier New" w:cs="Courier New" w:hint="default"/>
      </w:rPr>
    </w:lvl>
    <w:lvl w:ilvl="2" w:tplc="04130005">
      <w:start w:val="1"/>
      <w:numFmt w:val="bullet"/>
      <w:lvlText w:val=""/>
      <w:lvlJc w:val="left"/>
      <w:pPr>
        <w:tabs>
          <w:tab w:val="num" w:pos="2220"/>
        </w:tabs>
        <w:ind w:left="2220" w:hanging="360"/>
      </w:pPr>
      <w:rPr>
        <w:rFonts w:ascii="Wingdings" w:hAnsi="Wingdings" w:cs="Times New Roman" w:hint="default"/>
      </w:rPr>
    </w:lvl>
    <w:lvl w:ilvl="3" w:tplc="04130001">
      <w:start w:val="1"/>
      <w:numFmt w:val="bullet"/>
      <w:lvlText w:val=""/>
      <w:lvlJc w:val="left"/>
      <w:pPr>
        <w:tabs>
          <w:tab w:val="num" w:pos="2940"/>
        </w:tabs>
        <w:ind w:left="2940" w:hanging="360"/>
      </w:pPr>
      <w:rPr>
        <w:rFonts w:ascii="Symbol" w:hAnsi="Symbol" w:cs="Times New Roman" w:hint="default"/>
      </w:rPr>
    </w:lvl>
    <w:lvl w:ilvl="4" w:tplc="04130003">
      <w:start w:val="1"/>
      <w:numFmt w:val="bullet"/>
      <w:lvlText w:val="o"/>
      <w:lvlJc w:val="left"/>
      <w:pPr>
        <w:tabs>
          <w:tab w:val="num" w:pos="3660"/>
        </w:tabs>
        <w:ind w:left="3660" w:hanging="360"/>
      </w:pPr>
      <w:rPr>
        <w:rFonts w:ascii="Courier New" w:hAnsi="Courier New" w:cs="Courier New" w:hint="default"/>
      </w:rPr>
    </w:lvl>
    <w:lvl w:ilvl="5" w:tplc="04130005">
      <w:start w:val="1"/>
      <w:numFmt w:val="bullet"/>
      <w:lvlText w:val=""/>
      <w:lvlJc w:val="left"/>
      <w:pPr>
        <w:tabs>
          <w:tab w:val="num" w:pos="4380"/>
        </w:tabs>
        <w:ind w:left="4380" w:hanging="360"/>
      </w:pPr>
      <w:rPr>
        <w:rFonts w:ascii="Wingdings" w:hAnsi="Wingdings" w:cs="Times New Roman" w:hint="default"/>
      </w:rPr>
    </w:lvl>
    <w:lvl w:ilvl="6" w:tplc="04130001">
      <w:start w:val="1"/>
      <w:numFmt w:val="bullet"/>
      <w:lvlText w:val=""/>
      <w:lvlJc w:val="left"/>
      <w:pPr>
        <w:tabs>
          <w:tab w:val="num" w:pos="5100"/>
        </w:tabs>
        <w:ind w:left="5100" w:hanging="360"/>
      </w:pPr>
      <w:rPr>
        <w:rFonts w:ascii="Symbol" w:hAnsi="Symbol" w:cs="Times New Roman" w:hint="default"/>
      </w:rPr>
    </w:lvl>
    <w:lvl w:ilvl="7" w:tplc="04130003">
      <w:start w:val="1"/>
      <w:numFmt w:val="bullet"/>
      <w:lvlText w:val="o"/>
      <w:lvlJc w:val="left"/>
      <w:pPr>
        <w:tabs>
          <w:tab w:val="num" w:pos="5820"/>
        </w:tabs>
        <w:ind w:left="5820" w:hanging="360"/>
      </w:pPr>
      <w:rPr>
        <w:rFonts w:ascii="Courier New" w:hAnsi="Courier New" w:cs="Courier New" w:hint="default"/>
      </w:rPr>
    </w:lvl>
    <w:lvl w:ilvl="8" w:tplc="04130005">
      <w:start w:val="1"/>
      <w:numFmt w:val="bullet"/>
      <w:lvlText w:val=""/>
      <w:lvlJc w:val="left"/>
      <w:pPr>
        <w:tabs>
          <w:tab w:val="num" w:pos="6540"/>
        </w:tabs>
        <w:ind w:left="6540" w:hanging="360"/>
      </w:pPr>
      <w:rPr>
        <w:rFonts w:ascii="Wingdings" w:hAnsi="Wingdings" w:cs="Times New Roman" w:hint="default"/>
      </w:rPr>
    </w:lvl>
  </w:abstractNum>
  <w:abstractNum w:abstractNumId="17" w15:restartNumberingAfterBreak="0">
    <w:nsid w:val="057B7CF3"/>
    <w:multiLevelType w:val="multilevel"/>
    <w:tmpl w:val="A202A056"/>
    <w:lvl w:ilvl="0">
      <w:start w:val="14"/>
      <w:numFmt w:val="decimal"/>
      <w:lvlText w:val="%1"/>
      <w:lvlJc w:val="left"/>
      <w:pPr>
        <w:tabs>
          <w:tab w:val="num" w:pos="555"/>
        </w:tabs>
        <w:ind w:left="555" w:hanging="555"/>
      </w:pPr>
      <w:rPr>
        <w:rFonts w:hint="default"/>
        <w:b/>
      </w:rPr>
    </w:lvl>
    <w:lvl w:ilvl="1">
      <w:start w:val="5"/>
      <w:numFmt w:val="decimal"/>
      <w:lvlText w:val="%1.%2"/>
      <w:lvlJc w:val="left"/>
      <w:pPr>
        <w:tabs>
          <w:tab w:val="num" w:pos="555"/>
        </w:tabs>
        <w:ind w:left="555" w:hanging="555"/>
      </w:pPr>
      <w:rPr>
        <w:rFonts w:hint="default"/>
        <w:b/>
      </w:rPr>
    </w:lvl>
    <w:lvl w:ilvl="2">
      <w:start w:val="1"/>
      <w:numFmt w:val="lowerRoman"/>
      <w:lvlText w:val="%1.%2.%3"/>
      <w:lvlJc w:val="left"/>
      <w:pPr>
        <w:tabs>
          <w:tab w:val="num" w:pos="1080"/>
        </w:tabs>
        <w:ind w:left="1080" w:hanging="108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081537C7"/>
    <w:multiLevelType w:val="hybridMultilevel"/>
    <w:tmpl w:val="1E40D384"/>
    <w:lvl w:ilvl="0" w:tplc="0413000F">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9" w15:restartNumberingAfterBreak="0">
    <w:nsid w:val="0DA76970"/>
    <w:multiLevelType w:val="hybridMultilevel"/>
    <w:tmpl w:val="27681EF8"/>
    <w:lvl w:ilvl="0" w:tplc="04130019">
      <w:start w:val="2"/>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0EAD2940"/>
    <w:multiLevelType w:val="hybridMultilevel"/>
    <w:tmpl w:val="545E1F52"/>
    <w:lvl w:ilvl="0" w:tplc="28581858">
      <w:start w:val="1"/>
      <w:numFmt w:val="lowerLetter"/>
      <w:lvlText w:val="%1."/>
      <w:lvlJc w:val="left"/>
      <w:pPr>
        <w:tabs>
          <w:tab w:val="num" w:pos="720"/>
        </w:tabs>
        <w:ind w:left="720" w:hanging="360"/>
      </w:pPr>
      <w:rPr>
        <w:rFonts w:hint="default"/>
        <w:b/>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1" w15:restartNumberingAfterBreak="0">
    <w:nsid w:val="0EC843D5"/>
    <w:multiLevelType w:val="hybridMultilevel"/>
    <w:tmpl w:val="051C6822"/>
    <w:lvl w:ilvl="0" w:tplc="04130001">
      <w:start w:val="1"/>
      <w:numFmt w:val="bullet"/>
      <w:lvlText w:val=""/>
      <w:lvlJc w:val="left"/>
      <w:pPr>
        <w:tabs>
          <w:tab w:val="num" w:pos="720"/>
        </w:tabs>
        <w:ind w:left="720" w:hanging="360"/>
      </w:pPr>
      <w:rPr>
        <w:rFonts w:ascii="Symbol"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0F765AB6"/>
    <w:multiLevelType w:val="hybridMultilevel"/>
    <w:tmpl w:val="A46078A2"/>
    <w:lvl w:ilvl="0" w:tplc="04130001">
      <w:start w:val="1"/>
      <w:numFmt w:val="bullet"/>
      <w:lvlText w:val=""/>
      <w:lvlJc w:val="left"/>
      <w:pPr>
        <w:tabs>
          <w:tab w:val="num" w:pos="720"/>
        </w:tabs>
        <w:ind w:left="720" w:hanging="360"/>
      </w:pPr>
      <w:rPr>
        <w:rFonts w:ascii="Symbol"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14E37C20"/>
    <w:multiLevelType w:val="hybridMultilevel"/>
    <w:tmpl w:val="BF5C9F14"/>
    <w:lvl w:ilvl="0" w:tplc="04130019">
      <w:start w:val="3"/>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1DBD111B"/>
    <w:multiLevelType w:val="hybridMultilevel"/>
    <w:tmpl w:val="0F80E2B4"/>
    <w:lvl w:ilvl="0" w:tplc="04130019">
      <w:start w:val="1"/>
      <w:numFmt w:val="lowerLetter"/>
      <w:lvlText w:val="%1."/>
      <w:lvlJc w:val="left"/>
      <w:pPr>
        <w:tabs>
          <w:tab w:val="num" w:pos="720"/>
        </w:tabs>
        <w:ind w:left="720" w:hanging="360"/>
      </w:pPr>
      <w:rPr>
        <w:rFonts w:hint="default"/>
      </w:rPr>
    </w:lvl>
    <w:lvl w:ilvl="1" w:tplc="B1164D24">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275931FB"/>
    <w:multiLevelType w:val="hybridMultilevel"/>
    <w:tmpl w:val="0812D658"/>
    <w:lvl w:ilvl="0" w:tplc="31A4CCE2">
      <w:start w:val="1"/>
      <w:numFmt w:val="lowerLetter"/>
      <w:lvlText w:val="%1."/>
      <w:lvlJc w:val="left"/>
      <w:pPr>
        <w:tabs>
          <w:tab w:val="num" w:pos="927"/>
        </w:tabs>
        <w:ind w:left="927" w:hanging="360"/>
      </w:pPr>
    </w:lvl>
    <w:lvl w:ilvl="1" w:tplc="73DAEACC">
      <w:start w:val="2"/>
      <w:numFmt w:val="decimal"/>
      <w:lvlText w:val="%2."/>
      <w:lvlJc w:val="left"/>
      <w:pPr>
        <w:tabs>
          <w:tab w:val="num" w:pos="1992"/>
        </w:tabs>
        <w:ind w:left="1992" w:hanging="705"/>
      </w:pPr>
      <w:rPr>
        <w:rFonts w:ascii="Arial" w:hAnsi="Arial" w:cs="Arial" w:hint="default"/>
        <w:b/>
        <w:i w:val="0"/>
        <w:sz w:val="22"/>
      </w:rPr>
    </w:lvl>
    <w:lvl w:ilvl="2" w:tplc="0413001B">
      <w:start w:val="1"/>
      <w:numFmt w:val="lowerRoman"/>
      <w:lvlText w:val="%3."/>
      <w:lvlJc w:val="right"/>
      <w:pPr>
        <w:tabs>
          <w:tab w:val="num" w:pos="2367"/>
        </w:tabs>
        <w:ind w:left="2367" w:hanging="180"/>
      </w:pPr>
    </w:lvl>
    <w:lvl w:ilvl="3" w:tplc="0413000F">
      <w:start w:val="1"/>
      <w:numFmt w:val="decimal"/>
      <w:lvlText w:val="%4."/>
      <w:lvlJc w:val="left"/>
      <w:pPr>
        <w:tabs>
          <w:tab w:val="num" w:pos="3087"/>
        </w:tabs>
        <w:ind w:left="3087" w:hanging="360"/>
      </w:pPr>
    </w:lvl>
    <w:lvl w:ilvl="4" w:tplc="04130019">
      <w:start w:val="1"/>
      <w:numFmt w:val="lowerLetter"/>
      <w:lvlText w:val="%5."/>
      <w:lvlJc w:val="left"/>
      <w:pPr>
        <w:tabs>
          <w:tab w:val="num" w:pos="3807"/>
        </w:tabs>
        <w:ind w:left="3807" w:hanging="360"/>
      </w:pPr>
    </w:lvl>
    <w:lvl w:ilvl="5" w:tplc="0413001B">
      <w:start w:val="1"/>
      <w:numFmt w:val="lowerRoman"/>
      <w:lvlText w:val="%6."/>
      <w:lvlJc w:val="right"/>
      <w:pPr>
        <w:tabs>
          <w:tab w:val="num" w:pos="4527"/>
        </w:tabs>
        <w:ind w:left="4527" w:hanging="180"/>
      </w:pPr>
    </w:lvl>
    <w:lvl w:ilvl="6" w:tplc="0413000F">
      <w:start w:val="1"/>
      <w:numFmt w:val="decimal"/>
      <w:lvlText w:val="%7."/>
      <w:lvlJc w:val="left"/>
      <w:pPr>
        <w:tabs>
          <w:tab w:val="num" w:pos="5247"/>
        </w:tabs>
        <w:ind w:left="5247" w:hanging="360"/>
      </w:pPr>
    </w:lvl>
    <w:lvl w:ilvl="7" w:tplc="04130019">
      <w:start w:val="1"/>
      <w:numFmt w:val="lowerLetter"/>
      <w:lvlText w:val="%8."/>
      <w:lvlJc w:val="left"/>
      <w:pPr>
        <w:tabs>
          <w:tab w:val="num" w:pos="5967"/>
        </w:tabs>
        <w:ind w:left="5967" w:hanging="360"/>
      </w:pPr>
    </w:lvl>
    <w:lvl w:ilvl="8" w:tplc="0413001B">
      <w:start w:val="1"/>
      <w:numFmt w:val="lowerRoman"/>
      <w:lvlText w:val="%9."/>
      <w:lvlJc w:val="right"/>
      <w:pPr>
        <w:tabs>
          <w:tab w:val="num" w:pos="6687"/>
        </w:tabs>
        <w:ind w:left="6687" w:hanging="180"/>
      </w:pPr>
    </w:lvl>
  </w:abstractNum>
  <w:abstractNum w:abstractNumId="26" w15:restartNumberingAfterBreak="0">
    <w:nsid w:val="29EB500F"/>
    <w:multiLevelType w:val="hybridMultilevel"/>
    <w:tmpl w:val="24F29BB4"/>
    <w:lvl w:ilvl="0" w:tplc="0413000F">
      <w:start w:val="9"/>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2DD86C4F"/>
    <w:multiLevelType w:val="hybridMultilevel"/>
    <w:tmpl w:val="FBFC94C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2E8A0FBE"/>
    <w:multiLevelType w:val="hybridMultilevel"/>
    <w:tmpl w:val="3F9CBD5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FA227EA"/>
    <w:multiLevelType w:val="multilevel"/>
    <w:tmpl w:val="04E878F0"/>
    <w:lvl w:ilvl="0">
      <w:start w:val="14"/>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40540905"/>
    <w:multiLevelType w:val="hybridMultilevel"/>
    <w:tmpl w:val="523296F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178603D"/>
    <w:multiLevelType w:val="multilevel"/>
    <w:tmpl w:val="80FA8E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5C06DD72">
      <w:start w:val="1"/>
      <w:numFmt w:val="lowerLetter"/>
      <w:lvlText w:val="%3."/>
      <w:lvlJc w:val="left"/>
      <w:pPr>
        <w:tabs>
          <w:tab w:val="num" w:pos="2340"/>
        </w:tabs>
        <w:ind w:left="2340" w:hanging="360"/>
      </w:pPr>
      <w:rPr>
        <w:rFonts w:hint="default"/>
        <w:b/>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15:restartNumberingAfterBreak="0">
    <w:nsid w:val="511964A5"/>
    <w:multiLevelType w:val="hybridMultilevel"/>
    <w:tmpl w:val="327AFF84"/>
    <w:lvl w:ilvl="0" w:tplc="9BFA4E2A">
      <w:start w:val="1"/>
      <w:numFmt w:val="lowerLetter"/>
      <w:lvlText w:val="%1."/>
      <w:lvlJc w:val="left"/>
      <w:pPr>
        <w:tabs>
          <w:tab w:val="num" w:pos="720"/>
        </w:tabs>
        <w:ind w:left="720" w:hanging="360"/>
      </w:pPr>
      <w:rPr>
        <w:rFonts w:hint="default"/>
        <w:b/>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4" w15:restartNumberingAfterBreak="0">
    <w:nsid w:val="5219509A"/>
    <w:multiLevelType w:val="hybridMultilevel"/>
    <w:tmpl w:val="9BB033DA"/>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5" w15:restartNumberingAfterBreak="0">
    <w:nsid w:val="589629DD"/>
    <w:multiLevelType w:val="multilevel"/>
    <w:tmpl w:val="6ED68BF6"/>
    <w:lvl w:ilvl="0">
      <w:start w:val="14"/>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04573FD"/>
    <w:multiLevelType w:val="hybridMultilevel"/>
    <w:tmpl w:val="FD2638E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217EC7"/>
    <w:multiLevelType w:val="hybridMultilevel"/>
    <w:tmpl w:val="D8A6F82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657ECA"/>
    <w:multiLevelType w:val="hybridMultilevel"/>
    <w:tmpl w:val="A728540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36"/>
  </w:num>
  <w:num w:numId="18">
    <w:abstractNumId w:val="28"/>
  </w:num>
  <w:num w:numId="19">
    <w:abstractNumId w:val="31"/>
  </w:num>
  <w:num w:numId="20">
    <w:abstractNumId w:val="16"/>
  </w:num>
  <w:num w:numId="21">
    <w:abstractNumId w:val="33"/>
  </w:num>
  <w:num w:numId="22">
    <w:abstractNumId w:val="20"/>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21"/>
  </w:num>
  <w:num w:numId="26">
    <w:abstractNumId w:val="29"/>
  </w:num>
  <w:num w:numId="27">
    <w:abstractNumId w:val="22"/>
  </w:num>
  <w:num w:numId="28">
    <w:abstractNumId w:val="17"/>
  </w:num>
  <w:num w:numId="29">
    <w:abstractNumId w:val="35"/>
  </w:num>
  <w:num w:numId="30">
    <w:abstractNumId w:val="38"/>
  </w:num>
  <w:num w:numId="31">
    <w:abstractNumId w:val="24"/>
  </w:num>
  <w:num w:numId="32">
    <w:abstractNumId w:val="37"/>
  </w:num>
  <w:num w:numId="33">
    <w:abstractNumId w:val="30"/>
  </w:num>
  <w:num w:numId="34">
    <w:abstractNumId w:val="23"/>
  </w:num>
  <w:num w:numId="35">
    <w:abstractNumId w:val="32"/>
  </w:num>
  <w:num w:numId="36">
    <w:abstractNumId w:val="19"/>
  </w:num>
  <w:num w:numId="37">
    <w:abstractNumId w:val="27"/>
  </w:num>
  <w:num w:numId="38">
    <w:abstractNumId w:val="26"/>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174"/>
    <w:rsid w:val="000005E7"/>
    <w:rsid w:val="000212FD"/>
    <w:rsid w:val="0005010E"/>
    <w:rsid w:val="00087041"/>
    <w:rsid w:val="00095A8F"/>
    <w:rsid w:val="000D0111"/>
    <w:rsid w:val="00125174"/>
    <w:rsid w:val="00154F0A"/>
    <w:rsid w:val="001B7BEB"/>
    <w:rsid w:val="001D1120"/>
    <w:rsid w:val="00245A3B"/>
    <w:rsid w:val="002B7AF2"/>
    <w:rsid w:val="002D669D"/>
    <w:rsid w:val="002E5345"/>
    <w:rsid w:val="002F180A"/>
    <w:rsid w:val="003157C0"/>
    <w:rsid w:val="00332D2D"/>
    <w:rsid w:val="00373F45"/>
    <w:rsid w:val="0038705B"/>
    <w:rsid w:val="003C7375"/>
    <w:rsid w:val="003D786A"/>
    <w:rsid w:val="00421CEC"/>
    <w:rsid w:val="004C1DB1"/>
    <w:rsid w:val="00540653"/>
    <w:rsid w:val="00560BE1"/>
    <w:rsid w:val="005718AD"/>
    <w:rsid w:val="00596A65"/>
    <w:rsid w:val="005C36D9"/>
    <w:rsid w:val="00617CF4"/>
    <w:rsid w:val="0064689D"/>
    <w:rsid w:val="00683B1E"/>
    <w:rsid w:val="00686E78"/>
    <w:rsid w:val="00691AD2"/>
    <w:rsid w:val="006966C8"/>
    <w:rsid w:val="007265EF"/>
    <w:rsid w:val="00784174"/>
    <w:rsid w:val="00807F38"/>
    <w:rsid w:val="00810931"/>
    <w:rsid w:val="008224E3"/>
    <w:rsid w:val="00862853"/>
    <w:rsid w:val="00890F21"/>
    <w:rsid w:val="00893451"/>
    <w:rsid w:val="008959CF"/>
    <w:rsid w:val="00925B8C"/>
    <w:rsid w:val="00946FE9"/>
    <w:rsid w:val="0096438B"/>
    <w:rsid w:val="009C411F"/>
    <w:rsid w:val="00A42DC4"/>
    <w:rsid w:val="00A94930"/>
    <w:rsid w:val="00AA39BA"/>
    <w:rsid w:val="00AD34B3"/>
    <w:rsid w:val="00B3205C"/>
    <w:rsid w:val="00B86A2D"/>
    <w:rsid w:val="00B91C18"/>
    <w:rsid w:val="00BE05C6"/>
    <w:rsid w:val="00C020D6"/>
    <w:rsid w:val="00C32BF0"/>
    <w:rsid w:val="00C51DD4"/>
    <w:rsid w:val="00C55001"/>
    <w:rsid w:val="00CA35DC"/>
    <w:rsid w:val="00D57104"/>
    <w:rsid w:val="00D62F94"/>
    <w:rsid w:val="00D71090"/>
    <w:rsid w:val="00DA1169"/>
    <w:rsid w:val="00E169EA"/>
    <w:rsid w:val="00E77EA1"/>
    <w:rsid w:val="00ED0EF9"/>
    <w:rsid w:val="00F641F9"/>
    <w:rsid w:val="00F84EDC"/>
    <w:rsid w:val="00FF5B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2C2CD7"/>
  <w15:chartTrackingRefBased/>
  <w15:docId w15:val="{54499750-D731-4BAB-9AC7-554C13DFC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2"/>
      <w:szCs w:val="22"/>
    </w:rPr>
  </w:style>
  <w:style w:type="paragraph" w:styleId="Kop1">
    <w:name w:val="heading 1"/>
    <w:basedOn w:val="Standaard"/>
    <w:next w:val="Standaard"/>
    <w:qFormat/>
    <w:pPr>
      <w:keepNext/>
      <w:outlineLvl w:val="0"/>
    </w:pPr>
    <w:rPr>
      <w:rFonts w:ascii="Times" w:eastAsia="Times" w:hAnsi="Times"/>
      <w:b/>
      <w:bCs/>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2">
    <w:name w:val="Body Text Indent 2"/>
    <w:basedOn w:val="Standaard"/>
    <w:pPr>
      <w:ind w:left="720"/>
    </w:pPr>
    <w:rPr>
      <w:rFonts w:ascii="Arial" w:hAnsi="Arial"/>
    </w:rPr>
  </w:style>
  <w:style w:type="paragraph" w:styleId="Plattetekst">
    <w:name w:val="Body Text"/>
    <w:basedOn w:val="Standaard"/>
    <w:rPr>
      <w:rFonts w:ascii="Times" w:eastAsia="Times" w:hAnsi="Times"/>
      <w:b/>
      <w:bCs/>
      <w:szCs w:val="20"/>
    </w:rPr>
  </w:style>
  <w:style w:type="paragraph" w:styleId="Voettekst">
    <w:name w:val="footer"/>
    <w:basedOn w:val="Standaard"/>
    <w:pPr>
      <w:widowControl w:val="0"/>
      <w:tabs>
        <w:tab w:val="center" w:pos="4536"/>
        <w:tab w:val="right" w:pos="9072"/>
      </w:tabs>
      <w:autoSpaceDE w:val="0"/>
      <w:autoSpaceDN w:val="0"/>
      <w:adjustRightInd w:val="0"/>
    </w:pPr>
    <w:rPr>
      <w:szCs w:val="20"/>
    </w:rPr>
  </w:style>
  <w:style w:type="paragraph" w:styleId="Plattetekstinspringen">
    <w:name w:val="Body Text Indent"/>
    <w:basedOn w:val="Standaard"/>
    <w:pPr>
      <w:ind w:left="720" w:hanging="720"/>
    </w:pPr>
    <w:rPr>
      <w:rFonts w:ascii="Times" w:eastAsia="Times" w:hAnsi="Times"/>
      <w:szCs w:val="20"/>
    </w:rPr>
  </w:style>
  <w:style w:type="paragraph" w:styleId="Ballontekst">
    <w:name w:val="Balloon Text"/>
    <w:basedOn w:val="Standaard"/>
    <w:semiHidden/>
    <w:rPr>
      <w:rFonts w:ascii="Tahoma" w:hAnsi="Tahoma" w:cs="Tahoma"/>
      <w:sz w:val="16"/>
      <w:szCs w:val="16"/>
    </w:rPr>
  </w:style>
  <w:style w:type="character" w:styleId="Paginanummer">
    <w:name w:val="page number"/>
    <w:basedOn w:val="Standaardalinea-lettertype"/>
  </w:style>
  <w:style w:type="paragraph" w:styleId="Koptekst">
    <w:name w:val="header"/>
    <w:basedOn w:val="Standaard"/>
    <w:pPr>
      <w:tabs>
        <w:tab w:val="center" w:pos="4536"/>
        <w:tab w:val="right" w:pos="9072"/>
      </w:tabs>
    </w:pPr>
  </w:style>
  <w:style w:type="table" w:styleId="Tabelraster">
    <w:name w:val="Table Grid"/>
    <w:basedOn w:val="Standaardtabel"/>
    <w:rsid w:val="002E5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966C8"/>
    <w:rPr>
      <w:color w:val="0000FF"/>
      <w:u w:val="single"/>
    </w:rPr>
  </w:style>
  <w:style w:type="character" w:styleId="Verwijzingopmerking">
    <w:name w:val="annotation reference"/>
    <w:rsid w:val="006966C8"/>
    <w:rPr>
      <w:sz w:val="16"/>
      <w:szCs w:val="16"/>
    </w:rPr>
  </w:style>
  <w:style w:type="paragraph" w:styleId="Tekstopmerking">
    <w:name w:val="annotation text"/>
    <w:basedOn w:val="Standaard"/>
    <w:link w:val="TekstopmerkingChar"/>
    <w:rsid w:val="006966C8"/>
    <w:rPr>
      <w:rFonts w:ascii="Arial" w:hAnsi="Arial"/>
      <w:sz w:val="20"/>
      <w:szCs w:val="20"/>
    </w:rPr>
  </w:style>
  <w:style w:type="character" w:customStyle="1" w:styleId="TekstopmerkingChar">
    <w:name w:val="Tekst opmerking Char"/>
    <w:link w:val="Tekstopmerking"/>
    <w:rsid w:val="006966C8"/>
    <w:rPr>
      <w:rFonts w:ascii="Arial" w:hAnsi="Arial"/>
    </w:rPr>
  </w:style>
  <w:style w:type="paragraph" w:customStyle="1" w:styleId="Default">
    <w:name w:val="Default"/>
    <w:rsid w:val="00245A3B"/>
    <w:pPr>
      <w:autoSpaceDE w:val="0"/>
      <w:autoSpaceDN w:val="0"/>
      <w:adjustRightInd w:val="0"/>
    </w:pPr>
    <w:rPr>
      <w:rFonts w:eastAsiaTheme="minorHAnsi"/>
      <w:color w:val="000000"/>
      <w:sz w:val="24"/>
      <w:szCs w:val="24"/>
      <w:lang w:eastAsia="en-US"/>
    </w:rPr>
  </w:style>
  <w:style w:type="paragraph" w:styleId="Onderwerpvanopmerking">
    <w:name w:val="annotation subject"/>
    <w:basedOn w:val="Tekstopmerking"/>
    <w:next w:val="Tekstopmerking"/>
    <w:link w:val="OnderwerpvanopmerkingChar"/>
    <w:rsid w:val="00C55001"/>
    <w:rPr>
      <w:rFonts w:ascii="Times New Roman" w:hAnsi="Times New Roman"/>
      <w:b/>
      <w:bCs/>
    </w:rPr>
  </w:style>
  <w:style w:type="character" w:customStyle="1" w:styleId="OnderwerpvanopmerkingChar">
    <w:name w:val="Onderwerp van opmerking Char"/>
    <w:basedOn w:val="TekstopmerkingChar"/>
    <w:link w:val="Onderwerpvanopmerking"/>
    <w:rsid w:val="00C5500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6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21F48-239C-412E-BAAD-E49F16791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5</Pages>
  <Words>5801</Words>
  <Characters>31908</Characters>
  <Application>Microsoft Office Word</Application>
  <DocSecurity>0</DocSecurity>
  <Lines>265</Lines>
  <Paragraphs>75</Paragraphs>
  <ScaleCrop>false</ScaleCrop>
  <HeadingPairs>
    <vt:vector size="2" baseType="variant">
      <vt:variant>
        <vt:lpstr>Titel</vt:lpstr>
      </vt:variant>
      <vt:variant>
        <vt:i4>1</vt:i4>
      </vt:variant>
    </vt:vector>
  </HeadingPairs>
  <TitlesOfParts>
    <vt:vector size="1" baseType="lpstr">
      <vt:lpstr>Versie 1 september 2003</vt:lpstr>
    </vt:vector>
  </TitlesOfParts>
  <Company/>
  <LinksUpToDate>false</LinksUpToDate>
  <CharactersWithSpaces>37634</CharactersWithSpaces>
  <SharedDoc>false</SharedDoc>
  <HLinks>
    <vt:vector size="12" baseType="variant">
      <vt:variant>
        <vt:i4>6488186</vt:i4>
      </vt:variant>
      <vt:variant>
        <vt:i4>3</vt:i4>
      </vt:variant>
      <vt:variant>
        <vt:i4>0</vt:i4>
      </vt:variant>
      <vt:variant>
        <vt:i4>5</vt:i4>
      </vt:variant>
      <vt:variant>
        <vt:lpwstr>http://www.nhg.nl/</vt:lpwstr>
      </vt:variant>
      <vt:variant>
        <vt:lpwstr/>
      </vt:variant>
      <vt:variant>
        <vt:i4>6488186</vt:i4>
      </vt:variant>
      <vt:variant>
        <vt:i4>0</vt:i4>
      </vt:variant>
      <vt:variant>
        <vt:i4>0</vt:i4>
      </vt:variant>
      <vt:variant>
        <vt:i4>5</vt:i4>
      </vt:variant>
      <vt:variant>
        <vt:lpwstr>http://www.nhg.nl/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Versie 1 september 2003</dc:title>
  <dc:subject/>
  <dc:creator>Ron</dc:creator>
  <cp:keywords/>
  <dc:description/>
  <cp:lastModifiedBy>Helen de Gast</cp:lastModifiedBy>
  <cp:revision>49</cp:revision>
  <cp:lastPrinted>2019-12-16T08:09:00Z</cp:lastPrinted>
  <dcterms:created xsi:type="dcterms:W3CDTF">2019-10-26T19:30:00Z</dcterms:created>
  <dcterms:modified xsi:type="dcterms:W3CDTF">2020-03-05T14:07:00Z</dcterms:modified>
</cp:coreProperties>
</file>